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8904A8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BA0FC3" w:rsidRPr="00BA0FC3" w:rsidRDefault="00BA0FC3" w:rsidP="00AE2499">
      <w:pPr>
        <w:jc w:val="both"/>
        <w:rPr>
          <w:rFonts w:ascii="Arial" w:hAnsi="Arial" w:cs="Arial"/>
          <w:b/>
          <w:sz w:val="22"/>
          <w:szCs w:val="22"/>
        </w:rPr>
      </w:pP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_____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8" w:history="1">
                              <w:r w:rsidRPr="00361035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http://leciss.org/se-former/en-pratique</w:t>
                              </w:r>
                            </w:hyperlink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formateur du réseau de France Assos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 _____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9" w:history="1">
                        <w:r w:rsidRPr="00361035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http://leciss.org/se-former/en-pratique</w:t>
                        </w:r>
                      </w:hyperlink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 du réseau de France Assos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r w:rsidRPr="00E016FC">
        <w:rPr>
          <w:rFonts w:ascii="Arial" w:hAnsi="Arial" w:cs="Arial"/>
          <w:i/>
          <w:sz w:val="22"/>
          <w:szCs w:val="22"/>
        </w:rPr>
        <w:t xml:space="preserve">conforme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 xml:space="preserve">les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 xml:space="preserve">ravailler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>énoncer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D’INSCRIPTION A LA FORMATION DU __/__/201</w:t>
      </w:r>
      <w:r w:rsidR="00423024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8</w:t>
      </w: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____________________</w:t>
      </w:r>
    </w:p>
    <w:p w:rsidR="00E95684" w:rsidRPr="00E95684" w:rsidRDefault="00E95684" w:rsidP="00B60DDD">
      <w:pPr>
        <w:ind w:right="-284"/>
        <w:jc w:val="both"/>
        <w:rPr>
          <w:rFonts w:ascii="Century Gothic" w:hAnsi="Century Gothic" w:cs="Arial"/>
          <w:b/>
          <w:sz w:val="22"/>
          <w:highlight w:val="yellow"/>
        </w:rPr>
      </w:pPr>
    </w:p>
    <w:p w:rsidR="00E95684" w:rsidRPr="007653CC" w:rsidRDefault="00E95684" w:rsidP="00253850">
      <w:pPr>
        <w:spacing w:line="360" w:lineRule="auto"/>
        <w:rPr>
          <w:rFonts w:ascii="Arial" w:hAnsi="Arial" w:cs="Arial"/>
          <w:b/>
          <w:sz w:val="22"/>
        </w:rPr>
      </w:pPr>
      <w:r w:rsidRPr="00567F82">
        <w:rPr>
          <w:rFonts w:ascii="Arial" w:hAnsi="Arial" w:cs="Arial"/>
          <w:b/>
          <w:sz w:val="22"/>
        </w:rPr>
        <w:t xml:space="preserve">Merci </w:t>
      </w:r>
      <w:r w:rsidR="002D2116" w:rsidRPr="00567F82">
        <w:rPr>
          <w:rFonts w:ascii="Arial" w:hAnsi="Arial" w:cs="Arial"/>
          <w:b/>
          <w:sz w:val="22"/>
        </w:rPr>
        <w:t>de</w:t>
      </w:r>
      <w:r w:rsidR="00E807CF" w:rsidRPr="00567F82">
        <w:rPr>
          <w:rFonts w:ascii="Arial" w:hAnsi="Arial" w:cs="Arial"/>
          <w:b/>
          <w:sz w:val="22"/>
        </w:rPr>
        <w:t xml:space="preserve"> renvoyer ce bulletin à la région c</w:t>
      </w:r>
      <w:r w:rsidR="00E807CF" w:rsidRPr="007653CC">
        <w:rPr>
          <w:rFonts w:ascii="Arial" w:hAnsi="Arial" w:cs="Arial"/>
          <w:b/>
          <w:sz w:val="22"/>
        </w:rPr>
        <w:t>oncerné</w:t>
      </w:r>
      <w:r w:rsidR="00686084" w:rsidRPr="007653CC">
        <w:rPr>
          <w:rFonts w:ascii="Arial" w:hAnsi="Arial" w:cs="Arial"/>
          <w:b/>
          <w:sz w:val="22"/>
        </w:rPr>
        <w:t>e</w:t>
      </w:r>
      <w:r w:rsidR="00567F82" w:rsidRPr="007653CC">
        <w:rPr>
          <w:rFonts w:ascii="Arial" w:hAnsi="Arial" w:cs="Arial"/>
          <w:b/>
          <w:sz w:val="22"/>
        </w:rPr>
        <w:t xml:space="preserve"> : </w:t>
      </w:r>
      <w:r w:rsidRPr="007653CC">
        <w:rPr>
          <w:rFonts w:ascii="Arial" w:hAnsi="Arial" w:cs="Arial"/>
          <w:b/>
          <w:sz w:val="22"/>
        </w:rPr>
        <w:t>__________________________________</w:t>
      </w:r>
    </w:p>
    <w:p w:rsidR="005353C5" w:rsidRPr="007653CC" w:rsidRDefault="005353C5" w:rsidP="00253850">
      <w:pPr>
        <w:spacing w:line="360" w:lineRule="auto"/>
        <w:rPr>
          <w:rFonts w:ascii="Arial" w:hAnsi="Arial" w:cs="Arial"/>
          <w:b/>
          <w:sz w:val="22"/>
        </w:rPr>
      </w:pPr>
      <w:r w:rsidRPr="007653CC">
        <w:rPr>
          <w:rFonts w:ascii="Arial" w:hAnsi="Arial" w:cs="Arial"/>
          <w:b/>
          <w:sz w:val="22"/>
        </w:rPr>
        <w:t>P</w:t>
      </w:r>
      <w:r w:rsidR="00E95684" w:rsidRPr="007653CC">
        <w:rPr>
          <w:rFonts w:ascii="Arial" w:hAnsi="Arial" w:cs="Arial"/>
          <w:b/>
          <w:sz w:val="22"/>
        </w:rPr>
        <w:t>ar courrier </w:t>
      </w:r>
      <w:r w:rsidR="002D2116" w:rsidRPr="007653CC">
        <w:rPr>
          <w:rFonts w:ascii="Arial" w:hAnsi="Arial" w:cs="Arial"/>
          <w:b/>
          <w:sz w:val="22"/>
        </w:rPr>
        <w:t>à l’adresse suivante : ________________________________________</w:t>
      </w:r>
      <w:r w:rsidR="00253850" w:rsidRPr="007653CC">
        <w:rPr>
          <w:rFonts w:ascii="Arial" w:hAnsi="Arial" w:cs="Arial"/>
          <w:b/>
          <w:sz w:val="22"/>
        </w:rPr>
        <w:t>________</w:t>
      </w:r>
      <w:r w:rsidR="002D2116" w:rsidRPr="007653CC">
        <w:rPr>
          <w:rFonts w:ascii="Arial" w:hAnsi="Arial" w:cs="Arial"/>
          <w:b/>
          <w:sz w:val="22"/>
        </w:rPr>
        <w:t>__</w:t>
      </w:r>
      <w:r w:rsidR="008A3327" w:rsidRPr="007653CC">
        <w:rPr>
          <w:rFonts w:ascii="Arial" w:hAnsi="Arial" w:cs="Arial"/>
          <w:b/>
          <w:sz w:val="22"/>
        </w:rPr>
        <w:t xml:space="preserve"> accompagné de votre chèque de caution</w:t>
      </w:r>
    </w:p>
    <w:p w:rsidR="00B60DDD" w:rsidRPr="00567F82" w:rsidRDefault="00B60DDD" w:rsidP="00253850">
      <w:pPr>
        <w:spacing w:line="360" w:lineRule="auto"/>
        <w:rPr>
          <w:rFonts w:ascii="Arial" w:hAnsi="Arial" w:cs="Arial"/>
          <w:b/>
          <w:u w:val="single"/>
        </w:rPr>
      </w:pPr>
      <w:r w:rsidRPr="007653CC">
        <w:rPr>
          <w:rFonts w:ascii="Arial" w:hAnsi="Arial" w:cs="Arial"/>
          <w:b/>
          <w:sz w:val="22"/>
        </w:rPr>
        <w:t>La date limite de réponse est fixée au _ _ / _ _ / _ _ _ _</w:t>
      </w:r>
    </w:p>
    <w:p w:rsidR="00B60DDD" w:rsidRPr="00567F82" w:rsidRDefault="00B60DDD" w:rsidP="00253850">
      <w:pPr>
        <w:jc w:val="both"/>
        <w:rPr>
          <w:rFonts w:ascii="Arial" w:hAnsi="Arial" w:cs="Arial"/>
          <w:b/>
          <w:i/>
          <w:color w:val="3EA5B1"/>
          <w:sz w:val="22"/>
          <w:u w:val="single"/>
        </w:rPr>
      </w:pPr>
    </w:p>
    <w:p w:rsidR="0003691B" w:rsidRPr="00567F82" w:rsidRDefault="00287478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  <w:highlight w:val="yellow"/>
        </w:rPr>
      </w:pPr>
      <w:r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[</w:t>
      </w:r>
      <w:r w:rsidR="00B454D9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Aucune inscription ne sera prise en compte sans un chèque de caution de 20 €</w:t>
      </w:r>
      <w:r w:rsidR="0003691B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 xml:space="preserve">. Cette caution est demandée pour faire face aux coûts incompressibles en cas d’annulation de dernière minute. </w:t>
      </w:r>
    </w:p>
    <w:p w:rsidR="00B454D9" w:rsidRPr="00567F82" w:rsidRDefault="00B454D9" w:rsidP="002538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 xml:space="preserve">Les chèques seront rendus </w:t>
      </w:r>
      <w:r w:rsidR="005353C5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à la fin de</w:t>
      </w:r>
      <w:r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 xml:space="preserve"> la formation.</w:t>
      </w:r>
      <w:r w:rsidR="00287478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]</w:t>
      </w:r>
    </w:p>
    <w:p w:rsidR="00B60DDD" w:rsidRPr="00567F82" w:rsidRDefault="000C6833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 xml:space="preserve">ous attendons que le seuil minimal de </w:t>
      </w:r>
      <w:r w:rsidR="008E1AAF" w:rsidRPr="00567F82">
        <w:rPr>
          <w:rFonts w:ascii="Arial" w:hAnsi="Arial" w:cs="Arial"/>
          <w:b/>
          <w:color w:val="3EA5B1"/>
          <w:sz w:val="22"/>
          <w:szCs w:val="22"/>
        </w:rPr>
        <w:t xml:space="preserve">10 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>inscrits soit atteint avant de vous confirmer la formation.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Le nombre de places est limité à 15 </w:t>
      </w:r>
      <w:r w:rsidR="00A045B8" w:rsidRPr="00567F82">
        <w:rPr>
          <w:rFonts w:ascii="Arial" w:hAnsi="Arial" w:cs="Arial"/>
          <w:b/>
          <w:color w:val="3EA5B1"/>
          <w:sz w:val="22"/>
          <w:szCs w:val="22"/>
        </w:rPr>
        <w:t xml:space="preserve">participants 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>par formation.</w:t>
      </w:r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.8pt;height:9pt" o:ole="">
            <v:imagedata r:id="rId16" o:title=""/>
          </v:shape>
          <w:control r:id="rId17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3.8pt;height:9pt" o:ole="">
            <v:imagedata r:id="rId18" o:title=""/>
          </v:shape>
          <w:control r:id="rId19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3.8pt;height:9pt" o:ole="">
            <v:imagedata r:id="rId20" o:title=""/>
          </v:shape>
          <w:control r:id="rId21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22"/>
          <w:footerReference w:type="default" r:id="rId23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9"/>
        <w:gridCol w:w="4089"/>
        <w:gridCol w:w="3519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Pr="009258CF">
        <w:rPr>
          <w:rFonts w:ascii="Arial" w:hAnsi="Arial" w:cs="Arial"/>
          <w:b/>
          <w:bCs/>
          <w:sz w:val="22"/>
          <w:szCs w:val="22"/>
        </w:rPr>
        <w:t>du CISS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287478" w:rsidRPr="009258CF" w:rsidRDefault="00287478" w:rsidP="00287478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altName w:val="Lucida Sans Unicode"/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52" w:rsidRDefault="009562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5625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52" w:rsidRDefault="0095625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987254F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956252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>
          <w:rPr>
            <w:rFonts w:ascii="Arial" w:eastAsia="Arial Unicode MS" w:hAnsi="Arial" w:cs="Arial"/>
            <w:sz w:val="18"/>
            <w:szCs w:val="18"/>
          </w:rPr>
          <w:t>formation</w:t>
        </w:r>
        <w:bookmarkStart w:id="0" w:name="_GoBack"/>
        <w:bookmarkEnd w:id="0"/>
        <w:r w:rsidR="002E344B" w:rsidRPr="008D290F">
          <w:rPr>
            <w:rFonts w:ascii="Arial" w:eastAsia="Arial Unicode MS" w:hAnsi="Arial" w:cs="Arial"/>
            <w:sz w:val="18"/>
            <w:szCs w:val="18"/>
          </w:rPr>
          <w:t xml:space="preserve">@france-assos-sante.org </w:t>
        </w:r>
        <w:r w:rsidR="002E344B"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="002E344B"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89623B0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4B9BB85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956252">
          <w:rPr>
            <w:rFonts w:asciiTheme="minorHAnsi" w:hAnsiTheme="minorHAnsi"/>
            <w:noProof/>
            <w:sz w:val="20"/>
          </w:rPr>
          <w:t>2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52" w:rsidRDefault="009562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52" w:rsidRDefault="0095625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7281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C6833"/>
    <w:rsid w:val="000D1DE2"/>
    <w:rsid w:val="000D3AF0"/>
    <w:rsid w:val="000D3DC6"/>
    <w:rsid w:val="00114BE4"/>
    <w:rsid w:val="00156BAD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4612D"/>
    <w:rsid w:val="00253850"/>
    <w:rsid w:val="00262BA1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3622A"/>
    <w:rsid w:val="00343FFD"/>
    <w:rsid w:val="00361035"/>
    <w:rsid w:val="0037348C"/>
    <w:rsid w:val="00384939"/>
    <w:rsid w:val="003A4C78"/>
    <w:rsid w:val="003D691D"/>
    <w:rsid w:val="00412451"/>
    <w:rsid w:val="00423024"/>
    <w:rsid w:val="00435942"/>
    <w:rsid w:val="004511BD"/>
    <w:rsid w:val="00456E10"/>
    <w:rsid w:val="004618A3"/>
    <w:rsid w:val="00463C1A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40BA"/>
    <w:rsid w:val="006035B7"/>
    <w:rsid w:val="006422FB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C85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258CF"/>
    <w:rsid w:val="0092765E"/>
    <w:rsid w:val="0094456F"/>
    <w:rsid w:val="00951501"/>
    <w:rsid w:val="0095340E"/>
    <w:rsid w:val="00955586"/>
    <w:rsid w:val="00956252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877"/>
    <w:rsid w:val="00A2658A"/>
    <w:rsid w:val="00A677DF"/>
    <w:rsid w:val="00A76B54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E1B22"/>
    <w:rsid w:val="00BF068B"/>
    <w:rsid w:val="00BF31EB"/>
    <w:rsid w:val="00BF49CE"/>
    <w:rsid w:val="00C30234"/>
    <w:rsid w:val="00C4477C"/>
    <w:rsid w:val="00C65E0D"/>
    <w:rsid w:val="00C66802"/>
    <w:rsid w:val="00CD2909"/>
    <w:rsid w:val="00CE3C55"/>
    <w:rsid w:val="00D1244E"/>
    <w:rsid w:val="00D1319B"/>
    <w:rsid w:val="00D13B53"/>
    <w:rsid w:val="00D145BB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5:docId w15:val="{D27380C9-9133-4C75-8254-ADD82F3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iss.org/se-former/en-pratique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ontrol" Target="activeX/activeX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hyperlink" Target="http://leciss.org/se-former/en-pratique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CF080-6E37-4BC7-B55B-9D9B7101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Celine Reuilly</cp:lastModifiedBy>
  <cp:revision>13</cp:revision>
  <cp:lastPrinted>2017-01-10T13:08:00Z</cp:lastPrinted>
  <dcterms:created xsi:type="dcterms:W3CDTF">2017-08-03T09:33:00Z</dcterms:created>
  <dcterms:modified xsi:type="dcterms:W3CDTF">2017-12-12T14:54:00Z</dcterms:modified>
</cp:coreProperties>
</file>