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7EDF" w:rsidRDefault="008F7EDF" w:rsidP="008F7EDF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F7EDF" w:rsidRPr="005677A1" w:rsidRDefault="008F7EDF" w:rsidP="005677A1">
      <w:pPr>
        <w:suppressAutoHyphens w:val="0"/>
        <w:spacing w:after="200" w:line="276" w:lineRule="auto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5677A1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CO-CONSTRUIRE UN AVIS, UNE  POSITION </w:t>
      </w:r>
    </w:p>
    <w:p w:rsidR="008F7EDF" w:rsidRPr="009D286C" w:rsidRDefault="008F7EDF" w:rsidP="008F7EDF">
      <w:pPr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</w:p>
    <w:p w:rsidR="00C61C97" w:rsidRPr="00F17797" w:rsidRDefault="00C61C97" w:rsidP="00C61C97">
      <w:pPr>
        <w:jc w:val="both"/>
        <w:rPr>
          <w:rFonts w:ascii="Arial" w:eastAsia="Calibri" w:hAnsi="Arial" w:cs="Arial"/>
          <w:b/>
          <w:sz w:val="22"/>
          <w:szCs w:val="22"/>
          <w:lang w:val="pt-BR" w:eastAsia="en-US"/>
        </w:rPr>
      </w:pPr>
      <w:r w:rsidRPr="00F17797">
        <w:rPr>
          <w:rFonts w:ascii="Arial" w:eastAsia="Calibri" w:hAnsi="Arial" w:cs="Arial"/>
          <w:b/>
          <w:color w:val="3EA5B1"/>
          <w:sz w:val="22"/>
          <w:szCs w:val="22"/>
          <w:lang w:val="pt-BR" w:eastAsia="en-US"/>
        </w:rPr>
        <w:t>Date :</w:t>
      </w:r>
      <w:r w:rsidRPr="00F17797">
        <w:rPr>
          <w:rFonts w:ascii="Arial" w:eastAsia="Calibri" w:hAnsi="Arial" w:cs="Arial"/>
          <w:b/>
          <w:color w:val="268631"/>
          <w:sz w:val="22"/>
          <w:szCs w:val="22"/>
          <w:lang w:val="pt-BR" w:eastAsia="en-US"/>
        </w:rPr>
        <w:t xml:space="preserve"> </w:t>
      </w:r>
      <w:r w:rsidRPr="00F17797">
        <w:rPr>
          <w:rFonts w:ascii="Arial" w:eastAsia="Calibri" w:hAnsi="Arial" w:cs="Arial"/>
          <w:b/>
          <w:color w:val="CC543B"/>
          <w:sz w:val="22"/>
          <w:szCs w:val="22"/>
          <w:lang w:val="pt-BR" w:eastAsia="en-US"/>
        </w:rPr>
        <w:t xml:space="preserve">__/__ </w:t>
      </w:r>
      <w:r w:rsidRPr="00F17797">
        <w:rPr>
          <w:rFonts w:ascii="Arial" w:eastAsia="Calibri" w:hAnsi="Arial" w:cs="Arial"/>
          <w:b/>
          <w:sz w:val="22"/>
          <w:szCs w:val="22"/>
          <w:lang w:val="pt-BR" w:eastAsia="en-US"/>
        </w:rPr>
        <w:t>201</w:t>
      </w:r>
      <w:r w:rsidR="000D6882">
        <w:rPr>
          <w:rFonts w:ascii="Arial" w:eastAsia="Calibri" w:hAnsi="Arial" w:cs="Arial"/>
          <w:b/>
          <w:sz w:val="22"/>
          <w:szCs w:val="22"/>
          <w:lang w:val="pt-BR" w:eastAsia="en-US"/>
        </w:rPr>
        <w:t>8</w:t>
      </w:r>
      <w:r w:rsidRPr="00F17797">
        <w:rPr>
          <w:rFonts w:ascii="Arial" w:eastAsia="Calibri" w:hAnsi="Arial" w:cs="Arial"/>
          <w:b/>
          <w:sz w:val="22"/>
          <w:szCs w:val="22"/>
          <w:lang w:val="pt-BR" w:eastAsia="en-US"/>
        </w:rPr>
        <w:t xml:space="preserve">, </w:t>
      </w:r>
      <w:r w:rsidRPr="00F17797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de 9h30 à 17h00</w:t>
      </w:r>
      <w:r w:rsidRPr="00F17797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ab/>
      </w:r>
      <w:r w:rsidRPr="00F17797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ab/>
      </w:r>
      <w:r w:rsidRPr="00F17797">
        <w:rPr>
          <w:rFonts w:ascii="Arial" w:eastAsia="Calibri" w:hAnsi="Arial" w:cs="Arial"/>
          <w:b/>
          <w:bCs/>
          <w:i/>
          <w:sz w:val="22"/>
          <w:szCs w:val="22"/>
          <w:lang w:val="pt-BR" w:eastAsia="en-US"/>
        </w:rPr>
        <w:t xml:space="preserve"> </w:t>
      </w:r>
    </w:p>
    <w:p w:rsidR="00C61C97" w:rsidRPr="00F17797" w:rsidRDefault="00C61C97" w:rsidP="00C61C97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F17797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Lieu :</w:t>
      </w:r>
      <w:r w:rsidRPr="00F17797">
        <w:rPr>
          <w:rFonts w:ascii="Arial" w:eastAsia="Calibri" w:hAnsi="Arial" w:cs="Arial"/>
          <w:b/>
          <w:color w:val="268631"/>
          <w:sz w:val="22"/>
          <w:szCs w:val="22"/>
          <w:lang w:eastAsia="en-US"/>
        </w:rPr>
        <w:t xml:space="preserve"> </w:t>
      </w:r>
      <w:r w:rsidRPr="00F17797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___________________________ </w:t>
      </w:r>
    </w:p>
    <w:p w:rsidR="008F7EDF" w:rsidRPr="003C5C96" w:rsidRDefault="008F7EDF" w:rsidP="003C5C96">
      <w:pPr>
        <w:rPr>
          <w:rFonts w:ascii="Arial" w:hAnsi="Arial" w:cs="Arial"/>
          <w:b/>
          <w:sz w:val="22"/>
          <w:szCs w:val="22"/>
        </w:rPr>
      </w:pPr>
      <w:r w:rsidRPr="003C5C96">
        <w:rPr>
          <w:rFonts w:ascii="Arial" w:hAnsi="Arial" w:cs="Arial"/>
          <w:b/>
          <w:color w:val="3EA5B1"/>
          <w:sz w:val="22"/>
          <w:szCs w:val="22"/>
        </w:rPr>
        <w:t>Coût :</w:t>
      </w:r>
      <w:r w:rsidRPr="003C5C96">
        <w:rPr>
          <w:rFonts w:ascii="Arial" w:hAnsi="Arial" w:cs="Arial"/>
          <w:color w:val="3EA5B1"/>
          <w:sz w:val="22"/>
          <w:szCs w:val="22"/>
        </w:rPr>
        <w:t xml:space="preserve"> </w:t>
      </w:r>
      <w:r w:rsidRPr="003C5C96">
        <w:rPr>
          <w:rFonts w:ascii="Arial" w:hAnsi="Arial" w:cs="Arial"/>
          <w:b/>
          <w:sz w:val="22"/>
          <w:szCs w:val="22"/>
        </w:rPr>
        <w:t>gratuit pour les représentants des usagers membres des associations adhérentes de France Assos Santé.</w:t>
      </w:r>
    </w:p>
    <w:p w:rsidR="008F7EDF" w:rsidRPr="003C5C96" w:rsidRDefault="008F7EDF" w:rsidP="008F7EDF">
      <w:pPr>
        <w:jc w:val="both"/>
        <w:rPr>
          <w:rFonts w:ascii="Arial" w:hAnsi="Arial" w:cs="Arial"/>
          <w:b/>
          <w:color w:val="268631"/>
          <w:sz w:val="22"/>
          <w:szCs w:val="22"/>
        </w:rPr>
      </w:pPr>
    </w:p>
    <w:p w:rsidR="008F7EDF" w:rsidRDefault="00AB3D2D" w:rsidP="008F7ED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8F7EDF" w:rsidRPr="003C5C96">
        <w:rPr>
          <w:rFonts w:ascii="Arial" w:hAnsi="Arial" w:cs="Arial"/>
          <w:sz w:val="22"/>
          <w:szCs w:val="22"/>
        </w:rPr>
        <w:t>Je suis représentant des usagers dans une instance, ou responsable d’une équipe associative ou inter associative</w:t>
      </w:r>
      <w:r w:rsidR="008019A1" w:rsidRPr="003C5C96">
        <w:rPr>
          <w:rFonts w:ascii="Arial" w:hAnsi="Arial" w:cs="Arial"/>
          <w:sz w:val="22"/>
          <w:szCs w:val="22"/>
        </w:rPr>
        <w:t xml:space="preserve"> impliquée dans </w:t>
      </w:r>
      <w:r w:rsidR="009F0DF1" w:rsidRPr="003C5C96">
        <w:rPr>
          <w:rFonts w:ascii="Arial" w:hAnsi="Arial" w:cs="Arial"/>
          <w:sz w:val="22"/>
          <w:szCs w:val="22"/>
        </w:rPr>
        <w:t>la démocratie en santé</w:t>
      </w:r>
      <w:r w:rsidR="008F7EDF" w:rsidRPr="003C5C96">
        <w:rPr>
          <w:rFonts w:ascii="Arial" w:hAnsi="Arial" w:cs="Arial"/>
          <w:sz w:val="22"/>
          <w:szCs w:val="22"/>
        </w:rPr>
        <w:t xml:space="preserve">. On nous interpelle pour « donner l’avis des usagers », ou bien nous souhaitons interpeler les acteurs de la santé par le biais d’une position. Je ne veux </w:t>
      </w:r>
      <w:r w:rsidR="009F0DF1" w:rsidRPr="003C5C96">
        <w:rPr>
          <w:rFonts w:ascii="Arial" w:hAnsi="Arial" w:cs="Arial"/>
          <w:sz w:val="22"/>
          <w:szCs w:val="22"/>
        </w:rPr>
        <w:t>pas</w:t>
      </w:r>
      <w:r w:rsidR="008F7EDF" w:rsidRPr="003C5C96">
        <w:rPr>
          <w:rFonts w:ascii="Arial" w:hAnsi="Arial" w:cs="Arial"/>
          <w:sz w:val="22"/>
          <w:szCs w:val="22"/>
        </w:rPr>
        <w:t xml:space="preserve"> élaborer cet avis en solitaire, </w:t>
      </w:r>
      <w:r w:rsidR="00A53D93" w:rsidRPr="003C5C96">
        <w:rPr>
          <w:rFonts w:ascii="Arial" w:hAnsi="Arial" w:cs="Arial"/>
          <w:sz w:val="22"/>
          <w:szCs w:val="22"/>
        </w:rPr>
        <w:t xml:space="preserve">car </w:t>
      </w:r>
      <w:r w:rsidR="008F7EDF" w:rsidRPr="003C5C96">
        <w:rPr>
          <w:rFonts w:ascii="Arial" w:hAnsi="Arial" w:cs="Arial"/>
          <w:sz w:val="22"/>
          <w:szCs w:val="22"/>
        </w:rPr>
        <w:t>cela ne garantit ri</w:t>
      </w:r>
      <w:r w:rsidR="009F0DF1" w:rsidRPr="003C5C96">
        <w:rPr>
          <w:rFonts w:ascii="Arial" w:hAnsi="Arial" w:cs="Arial"/>
          <w:sz w:val="22"/>
          <w:szCs w:val="22"/>
        </w:rPr>
        <w:t>en du résultat ! Alors, comment</w:t>
      </w:r>
      <w:r w:rsidR="008F7EDF" w:rsidRPr="003C5C96">
        <w:rPr>
          <w:rFonts w:ascii="Arial" w:hAnsi="Arial" w:cs="Arial"/>
          <w:sz w:val="22"/>
          <w:szCs w:val="22"/>
        </w:rPr>
        <w:t xml:space="preserve"> construire </w:t>
      </w:r>
      <w:r w:rsidR="00A53D93" w:rsidRPr="003C5C96">
        <w:rPr>
          <w:rFonts w:ascii="Arial" w:hAnsi="Arial" w:cs="Arial"/>
          <w:sz w:val="22"/>
          <w:szCs w:val="22"/>
        </w:rPr>
        <w:t xml:space="preserve">collectivement </w:t>
      </w:r>
      <w:r w:rsidR="008F7EDF" w:rsidRPr="003C5C96">
        <w:rPr>
          <w:rFonts w:ascii="Arial" w:hAnsi="Arial" w:cs="Arial"/>
          <w:sz w:val="22"/>
          <w:szCs w:val="22"/>
        </w:rPr>
        <w:t xml:space="preserve">entre RU, au sein de France Assos Santé ou dans les </w:t>
      </w:r>
      <w:r w:rsidR="008E6C4F" w:rsidRPr="003C5C96">
        <w:rPr>
          <w:rFonts w:ascii="Arial" w:hAnsi="Arial" w:cs="Arial"/>
          <w:sz w:val="22"/>
          <w:szCs w:val="22"/>
        </w:rPr>
        <w:t xml:space="preserve">instances </w:t>
      </w:r>
      <w:r w:rsidR="008F7EDF" w:rsidRPr="003C5C96">
        <w:rPr>
          <w:rFonts w:ascii="Arial" w:hAnsi="Arial" w:cs="Arial"/>
          <w:sz w:val="22"/>
          <w:szCs w:val="22"/>
        </w:rPr>
        <w:t>? Quels processus de travail mener, qui nous fera gagner sur tous les plans : notre légitimité, notre crédibilité, notre représentativité ?</w:t>
      </w:r>
      <w:r>
        <w:rPr>
          <w:rFonts w:ascii="Arial" w:hAnsi="Arial" w:cs="Arial"/>
          <w:sz w:val="22"/>
          <w:szCs w:val="22"/>
        </w:rPr>
        <w:t> »</w:t>
      </w:r>
    </w:p>
    <w:p w:rsidR="00AB3D2D" w:rsidRPr="003C5C96" w:rsidRDefault="00AB3D2D" w:rsidP="008F7ED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848D6" w:rsidRPr="003C5C96" w:rsidRDefault="008F7EDF" w:rsidP="003848D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B3D2D">
        <w:rPr>
          <w:rFonts w:ascii="Arial" w:hAnsi="Arial" w:cs="Arial"/>
          <w:b/>
          <w:sz w:val="22"/>
          <w:szCs w:val="22"/>
        </w:rPr>
        <w:t>France Assos Santé vous propose 2 journées de formation pour découvrir et définir des méthodologies de travail permettant l’élaboration co</w:t>
      </w:r>
      <w:r w:rsidR="003848D6" w:rsidRPr="00AB3D2D">
        <w:rPr>
          <w:rFonts w:ascii="Arial" w:hAnsi="Arial" w:cs="Arial"/>
          <w:b/>
          <w:sz w:val="22"/>
          <w:szCs w:val="22"/>
        </w:rPr>
        <w:t>llective d’avis et de positions :</w:t>
      </w:r>
      <w:r w:rsidR="003848D6" w:rsidRPr="003C5C96">
        <w:rPr>
          <w:rFonts w:ascii="Arial" w:hAnsi="Arial" w:cs="Arial"/>
          <w:sz w:val="22"/>
          <w:szCs w:val="22"/>
        </w:rPr>
        <w:t xml:space="preserve"> </w:t>
      </w:r>
      <w:r w:rsidR="003848D6" w:rsidRPr="003C5C96">
        <w:rPr>
          <w:rFonts w:ascii="Arial" w:hAnsi="Arial" w:cs="Arial"/>
          <w:b/>
          <w:color w:val="002060"/>
          <w:sz w:val="22"/>
          <w:szCs w:val="22"/>
        </w:rPr>
        <w:t xml:space="preserve">vous venez avec le sujet sur lequel vous aimeriez bâtir un avis, une position, et la formation vous apportera la méthodologie pour élaborer un avis, une position </w:t>
      </w:r>
      <w:proofErr w:type="spellStart"/>
      <w:r w:rsidR="003848D6" w:rsidRPr="003C5C96">
        <w:rPr>
          <w:rFonts w:ascii="Arial" w:hAnsi="Arial" w:cs="Arial"/>
          <w:b/>
          <w:color w:val="002060"/>
          <w:sz w:val="22"/>
          <w:szCs w:val="22"/>
        </w:rPr>
        <w:t>co</w:t>
      </w:r>
      <w:proofErr w:type="spellEnd"/>
      <w:r w:rsidR="003848D6" w:rsidRPr="003C5C96">
        <w:rPr>
          <w:rFonts w:ascii="Arial" w:hAnsi="Arial" w:cs="Arial"/>
          <w:b/>
          <w:color w:val="002060"/>
          <w:sz w:val="22"/>
          <w:szCs w:val="22"/>
        </w:rPr>
        <w:t>-construite avec vos collectifs d’appartenance.</w:t>
      </w:r>
      <w:r w:rsidR="003848D6" w:rsidRPr="003C5C96">
        <w:rPr>
          <w:rFonts w:ascii="Arial" w:hAnsi="Arial" w:cs="Arial"/>
          <w:b/>
          <w:sz w:val="22"/>
          <w:szCs w:val="22"/>
        </w:rPr>
        <w:t xml:space="preserve"> </w:t>
      </w:r>
    </w:p>
    <w:p w:rsidR="008F7EDF" w:rsidRPr="003C5C96" w:rsidRDefault="00D35FDB" w:rsidP="008F7ED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C5C96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D1959B" wp14:editId="25651588">
                <wp:simplePos x="0" y="0"/>
                <wp:positionH relativeFrom="column">
                  <wp:posOffset>-23495</wp:posOffset>
                </wp:positionH>
                <wp:positionV relativeFrom="paragraph">
                  <wp:posOffset>118745</wp:posOffset>
                </wp:positionV>
                <wp:extent cx="2270760" cy="4274820"/>
                <wp:effectExtent l="0" t="0" r="15240" b="1143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274820"/>
                        </a:xfrm>
                        <a:prstGeom prst="rect">
                          <a:avLst/>
                        </a:prstGeom>
                        <a:solidFill>
                          <a:srgbClr val="EC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630C8" w:rsidRPr="0043401D" w:rsidRDefault="003630C8" w:rsidP="00900A9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302980"/>
                                <w:sz w:val="20"/>
                                <w:szCs w:val="20"/>
                              </w:rPr>
                            </w:pPr>
                            <w:r w:rsidRPr="0043401D">
                              <w:rPr>
                                <w:rFonts w:ascii="Arial" w:hAnsi="Arial" w:cs="Arial"/>
                                <w:b/>
                                <w:color w:val="302980"/>
                              </w:rPr>
                              <w:t>PUBLIC </w:t>
                            </w:r>
                          </w:p>
                          <w:p w:rsidR="003630C8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Pilotes d’équipe ou membres d’instances de démocratie en santé ayant à construire un plaidoyer dans l’intérêt des usagers</w:t>
                            </w:r>
                          </w:p>
                          <w:p w:rsidR="003630C8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630C8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Membres</w:t>
                            </w:r>
                            <w:r w:rsidRPr="001D1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associations adhérentes de France Assos Santé</w:t>
                            </w:r>
                          </w:p>
                          <w:p w:rsidR="003630C8" w:rsidRPr="006701A2" w:rsidRDefault="003630C8" w:rsidP="008F7ED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Niveau expérimenté</w:t>
                            </w:r>
                          </w:p>
                          <w:p w:rsidR="003630C8" w:rsidRPr="001D1D85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:rsidR="003630C8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D1D8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Méthodes pédagogiques</w:t>
                            </w:r>
                          </w:p>
                          <w:p w:rsidR="003630C8" w:rsidRPr="001D1D85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3630C8" w:rsidRPr="001D1D85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partir des expériences et visions des participants, alternance d’exercices théoriques et pratiques, mise en situation. Mobilisation d’une dynamique de groupe. </w:t>
                            </w:r>
                          </w:p>
                          <w:p w:rsidR="003630C8" w:rsidRPr="001D1D85" w:rsidRDefault="003630C8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630C8" w:rsidRDefault="003630C8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D1D8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Intervenant</w:t>
                            </w:r>
                          </w:p>
                          <w:p w:rsidR="003630C8" w:rsidRPr="001D1D85" w:rsidRDefault="003630C8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3630C8" w:rsidRPr="006701A2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Pascal Desclos, consultant formateur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959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-1.85pt;margin-top:9.35pt;width:178.8pt;height:33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" fillcolor="#ecf7f8" strokecolor="#302980" strokeweight="1pt">
                <v:textbox>
                  <w:txbxContent>
                    <w:p w:rsidR="003630C8" w:rsidRPr="0043401D" w:rsidRDefault="003630C8" w:rsidP="00900A91">
                      <w:pPr>
                        <w:spacing w:after="120"/>
                        <w:rPr>
                          <w:rFonts w:ascii="Arial" w:hAnsi="Arial" w:cs="Arial"/>
                          <w:b/>
                          <w:color w:val="302980"/>
                          <w:sz w:val="20"/>
                          <w:szCs w:val="20"/>
                        </w:rPr>
                      </w:pPr>
                      <w:r w:rsidRPr="0043401D">
                        <w:rPr>
                          <w:rFonts w:ascii="Arial" w:hAnsi="Arial" w:cs="Arial"/>
                          <w:b/>
                          <w:color w:val="302980"/>
                        </w:rPr>
                        <w:t>PUBLIC </w:t>
                      </w:r>
                    </w:p>
                    <w:p w:rsidR="003630C8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Pilotes d’équipe ou membres d’instances de démocratie en santé ayant à construire un plaidoyer dans l’intérêt des usagers</w:t>
                      </w:r>
                    </w:p>
                    <w:p w:rsidR="003630C8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630C8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Membres</w:t>
                      </w:r>
                      <w:r w:rsidRPr="001D1D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associations adhérentes de France Assos Santé</w:t>
                      </w:r>
                    </w:p>
                    <w:p w:rsidR="003630C8" w:rsidRPr="006701A2" w:rsidRDefault="003630C8" w:rsidP="008F7ED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Niveau expérimenté</w:t>
                      </w:r>
                    </w:p>
                    <w:p w:rsidR="003630C8" w:rsidRPr="001D1D85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:rsidR="003630C8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1D1D8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Méthodes pédagogiques</w:t>
                      </w:r>
                    </w:p>
                    <w:p w:rsidR="003630C8" w:rsidRPr="001D1D85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3630C8" w:rsidRPr="001D1D85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partir des expériences et visions des participants, alternance d’exercices théoriques et pratiques, mise en situation. Mobilisation d’une dynamique de groupe. </w:t>
                      </w:r>
                    </w:p>
                    <w:p w:rsidR="003630C8" w:rsidRPr="001D1D85" w:rsidRDefault="003630C8" w:rsidP="008F7EDF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mallCaps/>
                          <w:sz w:val="22"/>
                          <w:szCs w:val="22"/>
                        </w:rPr>
                      </w:pPr>
                    </w:p>
                    <w:p w:rsidR="003630C8" w:rsidRDefault="003630C8" w:rsidP="008F7EDF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1D1D8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Intervenant</w:t>
                      </w:r>
                    </w:p>
                    <w:p w:rsidR="003630C8" w:rsidRPr="001D1D85" w:rsidRDefault="003630C8" w:rsidP="008F7EDF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3630C8" w:rsidRPr="006701A2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Pascal Desclos, consultant formateur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EDF" w:rsidRPr="003C5C96" w:rsidRDefault="008F7EDF" w:rsidP="008F7EDF">
      <w:pPr>
        <w:rPr>
          <w:rFonts w:ascii="Arial" w:hAnsi="Arial" w:cs="Arial"/>
          <w:b/>
          <w:color w:val="CC543B"/>
          <w:sz w:val="22"/>
          <w:szCs w:val="22"/>
        </w:rPr>
      </w:pPr>
      <w:r w:rsidRPr="003C5C96">
        <w:rPr>
          <w:rFonts w:ascii="Arial" w:hAnsi="Arial" w:cs="Arial"/>
          <w:b/>
          <w:color w:val="CC543B"/>
          <w:sz w:val="22"/>
          <w:szCs w:val="22"/>
        </w:rPr>
        <w:t>OBJECTIFS</w:t>
      </w:r>
    </w:p>
    <w:p w:rsidR="008F7EDF" w:rsidRPr="002E6C31" w:rsidRDefault="008F7EDF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Connaître et savoir choisir des techniques d’animation adaptées aux collectifs et aux objectifs de production poursuivis </w:t>
      </w:r>
    </w:p>
    <w:p w:rsidR="008F7EDF" w:rsidRPr="002E6C31" w:rsidRDefault="008F7EDF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Elaborer une stratégie d’action collective impliquant les membres du collectif appelé à produire (pairs et ou partenaires) </w:t>
      </w:r>
    </w:p>
    <w:p w:rsidR="008F7EDF" w:rsidRPr="002E6C31" w:rsidRDefault="008F7EDF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Comprendre la dynamique de groupe et les conditions de participation </w:t>
      </w:r>
    </w:p>
    <w:p w:rsidR="008F7EDF" w:rsidRPr="002E6C31" w:rsidRDefault="008F7EDF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Savoir valoriser l’avis, la position élaborée</w:t>
      </w:r>
      <w:r w:rsidR="00A53D93" w:rsidRPr="002E6C31">
        <w:rPr>
          <w:rFonts w:ascii="Arial" w:eastAsia="Calibri" w:hAnsi="Arial" w:cs="Arial"/>
          <w:sz w:val="22"/>
          <w:szCs w:val="22"/>
          <w:lang w:eastAsia="en-US"/>
        </w:rPr>
        <w:t xml:space="preserve"> et évaluer ses impacts</w:t>
      </w:r>
    </w:p>
    <w:p w:rsidR="008F7EDF" w:rsidRPr="003C5C96" w:rsidRDefault="008F7EDF" w:rsidP="008F7EDF">
      <w:pPr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8F7EDF" w:rsidRPr="003C5C96" w:rsidRDefault="008F7EDF" w:rsidP="008F7EDF">
      <w:pPr>
        <w:jc w:val="both"/>
        <w:rPr>
          <w:rFonts w:ascii="Arial" w:hAnsi="Arial" w:cs="Arial"/>
          <w:b/>
          <w:color w:val="CC543B"/>
          <w:sz w:val="22"/>
          <w:szCs w:val="22"/>
        </w:rPr>
      </w:pPr>
      <w:r w:rsidRPr="003C5C96">
        <w:rPr>
          <w:rFonts w:ascii="Arial" w:hAnsi="Arial" w:cs="Arial"/>
          <w:b/>
          <w:color w:val="CC543B"/>
          <w:sz w:val="22"/>
          <w:szCs w:val="22"/>
        </w:rPr>
        <w:t>CE DONT NOUS PARLERONS</w:t>
      </w:r>
    </w:p>
    <w:p w:rsidR="008F7EDF" w:rsidRPr="002E6C31" w:rsidRDefault="00A53D93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Ce que nous sommes en tant qu’acteurs engagés</w:t>
      </w:r>
      <w:r w:rsidR="008F7EDF" w:rsidRPr="002E6C3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F7EDF" w:rsidRPr="002E6C31" w:rsidRDefault="008F7EDF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Nos ressources pour élaborer collectivement un avis</w:t>
      </w:r>
    </w:p>
    <w:p w:rsidR="008F7EDF" w:rsidRPr="002E6C31" w:rsidRDefault="008F7EDF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Les buts poursuivis et l’impact recherché</w:t>
      </w:r>
    </w:p>
    <w:p w:rsidR="008F7EDF" w:rsidRPr="002E6C31" w:rsidRDefault="008F7EDF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Les conditions pour mettre en place un processus partagé de travail </w:t>
      </w:r>
    </w:p>
    <w:p w:rsidR="008F7EDF" w:rsidRPr="002E6C31" w:rsidRDefault="008F7EDF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Les techniques d’animation pour produire l’avis </w:t>
      </w:r>
    </w:p>
    <w:p w:rsidR="00F04EB8" w:rsidRPr="002E6C31" w:rsidRDefault="00F04EB8" w:rsidP="00D35FDB">
      <w:pPr>
        <w:numPr>
          <w:ilvl w:val="0"/>
          <w:numId w:val="12"/>
        </w:numPr>
        <w:tabs>
          <w:tab w:val="clear" w:pos="1353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Une approche stratégique p</w:t>
      </w:r>
      <w:r w:rsidR="00A53D93" w:rsidRPr="002E6C31">
        <w:rPr>
          <w:rFonts w:ascii="Arial" w:eastAsia="Calibri" w:hAnsi="Arial" w:cs="Arial"/>
          <w:sz w:val="22"/>
          <w:szCs w:val="22"/>
          <w:lang w:eastAsia="en-US"/>
        </w:rPr>
        <w:t>our communiquer sur l’avis émis</w:t>
      </w:r>
    </w:p>
    <w:p w:rsidR="00F04EB8" w:rsidRPr="002E6C31" w:rsidRDefault="00F04EB8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F7EDF" w:rsidRDefault="003848D6" w:rsidP="008F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 xml:space="preserve">CO-CONSTUIRE UN AVIS, UNE POSITION </w:t>
      </w:r>
    </w:p>
    <w:p w:rsidR="008F7EDF" w:rsidRPr="008D290F" w:rsidRDefault="008F7EDF" w:rsidP="008F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hAnsi="Arial" w:cs="Arial"/>
          <w:b/>
        </w:rPr>
      </w:pPr>
      <w:r w:rsidRPr="008D290F">
        <w:rPr>
          <w:rFonts w:ascii="Arial" w:hAnsi="Arial" w:cs="Arial"/>
          <w:b/>
        </w:rPr>
        <w:t xml:space="preserve">Bulletin d’inscription à la formation </w:t>
      </w:r>
      <w:r w:rsidR="000D6882">
        <w:rPr>
          <w:rFonts w:ascii="Arial" w:hAnsi="Arial" w:cs="Arial"/>
          <w:b/>
        </w:rPr>
        <w:t>du</w:t>
      </w:r>
      <w:r w:rsidR="008E6C4F">
        <w:rPr>
          <w:rFonts w:ascii="Arial" w:hAnsi="Arial" w:cs="Arial"/>
          <w:b/>
        </w:rPr>
        <w:t xml:space="preserve"> </w:t>
      </w:r>
      <w:r w:rsidR="000D6882" w:rsidRPr="000D6882">
        <w:rPr>
          <w:rFonts w:ascii="Arial" w:hAnsi="Arial" w:cs="Arial"/>
          <w:b/>
          <w:color w:val="CC543B"/>
        </w:rPr>
        <w:t>___/___/</w:t>
      </w:r>
      <w:r w:rsidR="000D6882">
        <w:rPr>
          <w:rFonts w:ascii="Arial" w:hAnsi="Arial" w:cs="Arial"/>
          <w:b/>
        </w:rPr>
        <w:t>2018</w:t>
      </w:r>
      <w:r w:rsidR="008E6C4F">
        <w:rPr>
          <w:rFonts w:ascii="Arial" w:hAnsi="Arial" w:cs="Arial"/>
          <w:b/>
        </w:rPr>
        <w:t xml:space="preserve"> à </w:t>
      </w:r>
      <w:r w:rsidR="000D6882" w:rsidRPr="000D6882">
        <w:rPr>
          <w:rFonts w:ascii="Arial" w:hAnsi="Arial" w:cs="Arial"/>
          <w:b/>
          <w:color w:val="CC543B"/>
          <w:sz w:val="22"/>
          <w:lang w:eastAsia="fr-FR"/>
        </w:rPr>
        <w:t>_________________</w:t>
      </w:r>
    </w:p>
    <w:p w:rsidR="008F7EDF" w:rsidRPr="005620BF" w:rsidRDefault="008F7EDF" w:rsidP="008F7ED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</w:p>
    <w:p w:rsidR="00850205" w:rsidRPr="00DF2CF0" w:rsidRDefault="00850205" w:rsidP="00850205">
      <w:pPr>
        <w:autoSpaceDE w:val="0"/>
        <w:autoSpaceDN w:val="0"/>
        <w:adjustRightInd w:val="0"/>
        <w:ind w:right="72"/>
        <w:rPr>
          <w:rFonts w:ascii="Arial" w:hAnsi="Arial" w:cs="Arial"/>
          <w:i/>
          <w:color w:val="000000"/>
          <w:sz w:val="20"/>
          <w:szCs w:val="22"/>
        </w:rPr>
      </w:pPr>
      <w:r w:rsidRPr="00DF2CF0">
        <w:rPr>
          <w:rFonts w:ascii="Arial" w:hAnsi="Arial" w:cs="Arial"/>
          <w:b/>
          <w:sz w:val="20"/>
          <w:szCs w:val="22"/>
        </w:rPr>
        <w:t>Pour les formations se déroulant en région</w:t>
      </w:r>
      <w:r w:rsidRPr="00DF2CF0">
        <w:rPr>
          <w:rFonts w:ascii="Arial" w:hAnsi="Arial" w:cs="Arial"/>
          <w:color w:val="000000"/>
          <w:sz w:val="20"/>
          <w:szCs w:val="22"/>
        </w:rPr>
        <w:t>, transmettre votre inscription à l’adresse de la région organisatrice</w:t>
      </w:r>
      <w:r w:rsidRPr="00DF2CF0">
        <w:rPr>
          <w:rFonts w:ascii="Arial" w:hAnsi="Arial" w:cs="Arial"/>
          <w:i/>
          <w:color w:val="000000"/>
          <w:sz w:val="20"/>
          <w:szCs w:val="22"/>
        </w:rPr>
        <w:t>.</w:t>
      </w:r>
    </w:p>
    <w:p w:rsidR="00850205" w:rsidRPr="00DF2CF0" w:rsidRDefault="00850205" w:rsidP="00850205">
      <w:pPr>
        <w:autoSpaceDE w:val="0"/>
        <w:autoSpaceDN w:val="0"/>
        <w:adjustRightInd w:val="0"/>
        <w:ind w:right="72"/>
        <w:rPr>
          <w:rFonts w:ascii="Arial" w:hAnsi="Arial" w:cs="Arial"/>
          <w:color w:val="000000"/>
          <w:sz w:val="20"/>
          <w:szCs w:val="22"/>
        </w:rPr>
      </w:pPr>
    </w:p>
    <w:p w:rsidR="00850205" w:rsidRPr="00DF2CF0" w:rsidRDefault="00850205" w:rsidP="00850205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Pour</w:t>
      </w:r>
      <w:r w:rsidRPr="00DF2CF0">
        <w:rPr>
          <w:rFonts w:ascii="Arial" w:hAnsi="Arial" w:cs="Arial"/>
          <w:b/>
          <w:color w:val="000000"/>
          <w:sz w:val="20"/>
          <w:szCs w:val="22"/>
        </w:rPr>
        <w:t xml:space="preserve"> les formations</w:t>
      </w:r>
      <w:r w:rsidRPr="00DF2CF0">
        <w:rPr>
          <w:rFonts w:ascii="Arial" w:hAnsi="Arial" w:cs="Arial"/>
          <w:color w:val="000000"/>
          <w:sz w:val="20"/>
          <w:szCs w:val="22"/>
        </w:rPr>
        <w:t xml:space="preserve"> se déroulant à France </w:t>
      </w:r>
      <w:proofErr w:type="spellStart"/>
      <w:r w:rsidRPr="00DF2CF0">
        <w:rPr>
          <w:rFonts w:ascii="Arial" w:hAnsi="Arial" w:cs="Arial"/>
          <w:color w:val="000000"/>
          <w:sz w:val="20"/>
          <w:szCs w:val="22"/>
        </w:rPr>
        <w:t>Assos</w:t>
      </w:r>
      <w:proofErr w:type="spellEnd"/>
      <w:r w:rsidRPr="00DF2CF0">
        <w:rPr>
          <w:rFonts w:ascii="Arial" w:hAnsi="Arial" w:cs="Arial"/>
          <w:color w:val="000000"/>
          <w:sz w:val="20"/>
          <w:szCs w:val="22"/>
        </w:rPr>
        <w:t xml:space="preserve"> Santé </w:t>
      </w:r>
      <w:r w:rsidRPr="00DF2CF0">
        <w:rPr>
          <w:rFonts w:ascii="Arial" w:hAnsi="Arial" w:cs="Arial"/>
          <w:b/>
          <w:color w:val="000000"/>
          <w:sz w:val="20"/>
          <w:szCs w:val="22"/>
        </w:rPr>
        <w:t>PARIS</w:t>
      </w:r>
      <w:r w:rsidRPr="00DF2CF0">
        <w:rPr>
          <w:rFonts w:ascii="Arial" w:hAnsi="Arial" w:cs="Arial"/>
          <w:color w:val="000000"/>
          <w:sz w:val="20"/>
          <w:szCs w:val="22"/>
        </w:rPr>
        <w:t xml:space="preserve"> : Nous transmettre par courrier, votre(s) chèque(s) de caution de 15 euros pour une inscription sans hébergement ou de 30 euros pour les personnes souhaitant la réservation d’une chambre à l’adresse suivante : </w:t>
      </w:r>
    </w:p>
    <w:p w:rsidR="00850205" w:rsidRPr="00DF2CF0" w:rsidRDefault="00850205" w:rsidP="00850205">
      <w:pPr>
        <w:autoSpaceDE w:val="0"/>
        <w:autoSpaceDN w:val="0"/>
        <w:adjustRightInd w:val="0"/>
        <w:spacing w:before="120"/>
        <w:ind w:right="74"/>
        <w:jc w:val="center"/>
        <w:rPr>
          <w:rFonts w:ascii="Arial" w:hAnsi="Arial" w:cs="Arial"/>
          <w:i/>
          <w:color w:val="000000"/>
          <w:sz w:val="20"/>
          <w:szCs w:val="22"/>
        </w:rPr>
      </w:pPr>
      <w:r w:rsidRPr="00DF2CF0">
        <w:rPr>
          <w:rFonts w:ascii="Arial" w:hAnsi="Arial" w:cs="Arial"/>
          <w:i/>
          <w:color w:val="000000"/>
          <w:sz w:val="20"/>
          <w:szCs w:val="22"/>
        </w:rPr>
        <w:t xml:space="preserve">France </w:t>
      </w:r>
      <w:proofErr w:type="spellStart"/>
      <w:r w:rsidRPr="00DF2CF0">
        <w:rPr>
          <w:rFonts w:ascii="Arial" w:hAnsi="Arial" w:cs="Arial"/>
          <w:i/>
          <w:color w:val="000000"/>
          <w:sz w:val="20"/>
          <w:szCs w:val="22"/>
        </w:rPr>
        <w:t>Assos</w:t>
      </w:r>
      <w:proofErr w:type="spellEnd"/>
      <w:r w:rsidRPr="00DF2CF0">
        <w:rPr>
          <w:rFonts w:ascii="Arial" w:hAnsi="Arial" w:cs="Arial"/>
          <w:i/>
          <w:color w:val="000000"/>
          <w:sz w:val="20"/>
          <w:szCs w:val="22"/>
        </w:rPr>
        <w:t xml:space="preserve"> Santé - Inscriptions Formation - 10-12 villa Bosquet - 75007 Paris</w:t>
      </w:r>
    </w:p>
    <w:p w:rsidR="00913733" w:rsidRDefault="00913733" w:rsidP="00913733">
      <w:pPr>
        <w:ind w:right="-108"/>
        <w:rPr>
          <w:rFonts w:ascii="Arial" w:hAnsi="Arial" w:cs="Arial"/>
          <w:b/>
          <w:sz w:val="22"/>
          <w:szCs w:val="22"/>
        </w:rPr>
      </w:pPr>
    </w:p>
    <w:p w:rsidR="005620BF" w:rsidRPr="005620BF" w:rsidRDefault="005620BF" w:rsidP="00913733">
      <w:pPr>
        <w:ind w:right="-108"/>
        <w:rPr>
          <w:rFonts w:ascii="Arial" w:hAnsi="Arial" w:cs="Arial"/>
          <w:b/>
          <w:sz w:val="22"/>
          <w:szCs w:val="22"/>
        </w:rPr>
      </w:pPr>
    </w:p>
    <w:p w:rsidR="00913733" w:rsidRPr="005620BF" w:rsidRDefault="00913733" w:rsidP="00913733">
      <w:pPr>
        <w:spacing w:after="120"/>
        <w:ind w:right="-108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b/>
          <w:sz w:val="22"/>
          <w:szCs w:val="22"/>
        </w:rPr>
        <w:t xml:space="preserve">Nom  </w:t>
      </w:r>
      <w:r w:rsidRPr="005620BF">
        <w:rPr>
          <w:rFonts w:ascii="Arial" w:hAnsi="Arial" w:cs="Arial"/>
          <w:caps/>
          <w:spacing w:val="20"/>
          <w:sz w:val="22"/>
          <w:szCs w:val="22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b/>
          <w:sz w:val="22"/>
          <w:szCs w:val="22"/>
        </w:rPr>
        <w:t xml:space="preserve"> Prénom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913733" w:rsidRPr="005620BF" w:rsidRDefault="00913733" w:rsidP="00913733">
      <w:pPr>
        <w:spacing w:after="120"/>
        <w:ind w:right="-468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sz w:val="22"/>
          <w:szCs w:val="22"/>
        </w:rPr>
        <w:t xml:space="preserve">Association membre de France </w:t>
      </w:r>
      <w:proofErr w:type="spellStart"/>
      <w:r w:rsidRPr="005620BF">
        <w:rPr>
          <w:rFonts w:ascii="Arial" w:hAnsi="Arial" w:cs="Arial"/>
          <w:sz w:val="22"/>
          <w:szCs w:val="22"/>
        </w:rPr>
        <w:t>Assos</w:t>
      </w:r>
      <w:proofErr w:type="spellEnd"/>
      <w:r w:rsidRPr="005620BF">
        <w:rPr>
          <w:rFonts w:ascii="Arial" w:hAnsi="Arial" w:cs="Arial"/>
          <w:sz w:val="22"/>
          <w:szCs w:val="22"/>
        </w:rPr>
        <w:t xml:space="preserve"> Santé :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sz w:val="22"/>
          <w:szCs w:val="22"/>
        </w:rPr>
        <w:t> 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913733" w:rsidRPr="005620BF" w:rsidRDefault="00913733" w:rsidP="00913733">
      <w:pPr>
        <w:spacing w:after="120"/>
        <w:ind w:right="-468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sz w:val="22"/>
          <w:szCs w:val="22"/>
        </w:rPr>
        <w:t xml:space="preserve">Région :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913733" w:rsidRPr="005620BF" w:rsidRDefault="00913733" w:rsidP="00913733">
      <w:pPr>
        <w:spacing w:after="120"/>
        <w:ind w:right="-468"/>
        <w:rPr>
          <w:rFonts w:ascii="Arial" w:hAnsi="Arial" w:cs="Arial"/>
          <w:sz w:val="22"/>
          <w:szCs w:val="22"/>
        </w:rPr>
      </w:pPr>
      <w:r w:rsidRPr="005620BF">
        <w:rPr>
          <w:rFonts w:ascii="Arial" w:hAnsi="Arial" w:cs="Arial"/>
          <w:sz w:val="22"/>
          <w:szCs w:val="22"/>
        </w:rPr>
        <w:t>Fonction dans l’association (salarié, bénévole, élu…) :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913733" w:rsidRPr="005620BF" w:rsidRDefault="00913733" w:rsidP="00913733">
      <w:pPr>
        <w:spacing w:after="120"/>
        <w:ind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sz w:val="22"/>
          <w:szCs w:val="22"/>
        </w:rPr>
        <w:t>Votre adresse :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92F2A" w:rsidRPr="00292F2A" w:rsidRDefault="00292F2A" w:rsidP="00292F2A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292F2A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292F2A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292F2A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292F2A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292F2A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913733" w:rsidRPr="005620BF" w:rsidRDefault="00913733" w:rsidP="00913733">
      <w:pPr>
        <w:tabs>
          <w:tab w:val="right" w:leader="dot" w:pos="8789"/>
        </w:tabs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13733" w:rsidRPr="005620BF" w:rsidRDefault="00913733" w:rsidP="00913733">
      <w:pPr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5620BF">
        <w:rPr>
          <w:rFonts w:ascii="Arial" w:hAnsi="Arial" w:cs="Arial"/>
          <w:b/>
          <w:bCs/>
          <w:sz w:val="22"/>
          <w:szCs w:val="22"/>
          <w:lang w:eastAsia="fr-FR"/>
        </w:rPr>
        <w:t>Hébergement : [uniquement pour les formations à Paris]</w:t>
      </w:r>
    </w:p>
    <w:p w:rsidR="00913733" w:rsidRPr="005620BF" w:rsidRDefault="00913733" w:rsidP="00913733">
      <w:pPr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13733" w:rsidRPr="005620BF" w:rsidRDefault="00913733" w:rsidP="00913733">
      <w:pPr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5620B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.8pt;height:9pt" o:ole="">
            <v:imagedata r:id="rId8" o:title=""/>
          </v:shape>
          <w:control r:id="rId9" w:name="CheckBox1231" w:shapeid="_x0000_i1031"/>
        </w:object>
      </w:r>
      <w:r w:rsidRPr="005620BF">
        <w:rPr>
          <w:rFonts w:ascii="Arial" w:hAnsi="Arial" w:cs="Arial"/>
          <w:sz w:val="22"/>
          <w:szCs w:val="22"/>
          <w:lang w:eastAsia="fr-FR"/>
        </w:rPr>
        <w:t>NON</w:t>
      </w:r>
      <w:r w:rsidRPr="005620BF">
        <w:rPr>
          <w:rFonts w:ascii="Arial" w:hAnsi="Arial" w:cs="Arial"/>
          <w:sz w:val="22"/>
          <w:szCs w:val="22"/>
          <w:lang w:eastAsia="fr-FR"/>
        </w:rPr>
        <w:tab/>
      </w:r>
      <w:r w:rsidRPr="005620BF">
        <w:rPr>
          <w:rFonts w:ascii="Arial" w:hAnsi="Arial" w:cs="Arial"/>
          <w:sz w:val="22"/>
          <w:szCs w:val="22"/>
          <w:lang w:eastAsia="fr-FR"/>
        </w:rPr>
        <w:tab/>
      </w:r>
      <w:r w:rsidRPr="005620BF">
        <w:rPr>
          <w:rFonts w:ascii="Arial" w:hAnsi="Arial" w:cs="Arial"/>
        </w:rPr>
        <w:object w:dxaOrig="225" w:dyaOrig="225">
          <v:shape id="_x0000_i1033" type="#_x0000_t75" style="width:13.8pt;height:9pt" o:ole="">
            <v:imagedata r:id="rId10" o:title=""/>
          </v:shape>
          <w:control r:id="rId11" w:name="CheckBox1221" w:shapeid="_x0000_i1033"/>
        </w:object>
      </w:r>
      <w:r w:rsidRPr="005620BF">
        <w:rPr>
          <w:rFonts w:ascii="Arial" w:hAnsi="Arial" w:cs="Arial"/>
          <w:sz w:val="22"/>
          <w:szCs w:val="22"/>
          <w:lang w:eastAsia="fr-FR"/>
        </w:rPr>
        <w:t>OUI</w:t>
      </w:r>
      <w:r w:rsidRPr="005620BF">
        <w:rPr>
          <w:rFonts w:ascii="Arial" w:hAnsi="Arial" w:cs="Arial"/>
          <w:sz w:val="22"/>
          <w:szCs w:val="22"/>
          <w:lang w:eastAsia="fr-FR"/>
        </w:rPr>
        <w:tab/>
      </w:r>
      <w:r w:rsidRPr="005620BF">
        <w:rPr>
          <w:rFonts w:ascii="Arial" w:hAnsi="Arial" w:cs="Arial"/>
          <w:sz w:val="22"/>
          <w:szCs w:val="22"/>
          <w:lang w:eastAsia="fr-FR"/>
        </w:rPr>
        <w:tab/>
        <w:t>Pour la nuit du __ au __</w:t>
      </w:r>
      <w:r w:rsidR="004C1C1B">
        <w:rPr>
          <w:rFonts w:ascii="Arial" w:hAnsi="Arial" w:cs="Arial"/>
          <w:lang w:eastAsia="fr-FR"/>
        </w:rPr>
        <w:t>= ___nuits</w:t>
      </w:r>
    </w:p>
    <w:p w:rsidR="00913733" w:rsidRPr="005620BF" w:rsidRDefault="00913733" w:rsidP="00913733">
      <w:pPr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5620BF">
        <w:rPr>
          <w:rFonts w:ascii="Arial" w:hAnsi="Arial" w:cs="Arial"/>
        </w:rPr>
        <w:object w:dxaOrig="225" w:dyaOrig="225">
          <v:shape id="_x0000_i1035" type="#_x0000_t75" style="width:13.8pt;height:9pt" o:ole="">
            <v:imagedata r:id="rId12" o:title=""/>
          </v:shape>
          <w:control r:id="rId13" w:name="CheckBox12311" w:shapeid="_x0000_i1035"/>
        </w:object>
      </w:r>
      <w:r w:rsidRPr="005620BF">
        <w:rPr>
          <w:rFonts w:ascii="Arial" w:hAnsi="Arial" w:cs="Arial"/>
          <w:sz w:val="22"/>
          <w:szCs w:val="22"/>
          <w:lang w:eastAsia="fr-FR"/>
        </w:rPr>
        <w:t>Merci de prendre en compte mon handicap pour la réservation d’une chambre d’hôtel</w:t>
      </w:r>
    </w:p>
    <w:p w:rsidR="00913733" w:rsidRPr="005620BF" w:rsidRDefault="00913733" w:rsidP="00913733">
      <w:pPr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13733" w:rsidRPr="005620BF" w:rsidRDefault="00913733" w:rsidP="00913733">
      <w:pPr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5620BF">
        <w:rPr>
          <w:rFonts w:ascii="Arial" w:hAnsi="Arial" w:cs="Arial"/>
          <w:b/>
          <w:bCs/>
          <w:sz w:val="22"/>
          <w:szCs w:val="22"/>
          <w:lang w:eastAsia="fr-FR"/>
        </w:rPr>
        <w:t>L’hébergement</w:t>
      </w:r>
      <w:r w:rsidRPr="005620BF">
        <w:rPr>
          <w:rFonts w:ascii="Arial" w:hAnsi="Arial" w:cs="Arial"/>
          <w:sz w:val="22"/>
          <w:szCs w:val="22"/>
          <w:lang w:eastAsia="fr-FR"/>
        </w:rPr>
        <w:t xml:space="preserve"> peut être pris en charge </w:t>
      </w:r>
      <w:r w:rsidRPr="005620BF">
        <w:rPr>
          <w:rFonts w:ascii="Arial" w:hAnsi="Arial" w:cs="Arial"/>
          <w:i/>
          <w:iCs/>
          <w:sz w:val="22"/>
          <w:szCs w:val="22"/>
          <w:lang w:eastAsia="fr-FR"/>
        </w:rPr>
        <w:t>pour la nuit précédant le premier jour de la formation</w:t>
      </w:r>
      <w:r w:rsidRPr="005620BF">
        <w:rPr>
          <w:rFonts w:ascii="Arial" w:hAnsi="Arial" w:cs="Arial"/>
          <w:sz w:val="22"/>
          <w:szCs w:val="22"/>
          <w:lang w:eastAsia="fr-FR"/>
        </w:rPr>
        <w:t>, lorsque celle-ci commence tôt le matin et que l’éloignement de votre lieu de résidence vous oblige à arriver la veille.</w:t>
      </w:r>
    </w:p>
    <w:p w:rsidR="00913733" w:rsidRPr="005620BF" w:rsidRDefault="00913733" w:rsidP="00913733">
      <w:pPr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13733" w:rsidRPr="005620BF" w:rsidRDefault="00913733" w:rsidP="00913733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5620BF">
        <w:rPr>
          <w:rFonts w:ascii="Arial" w:hAnsi="Arial" w:cs="Arial"/>
          <w:b/>
          <w:bCs/>
          <w:sz w:val="22"/>
          <w:szCs w:val="22"/>
        </w:rPr>
        <w:t xml:space="preserve">Est-ce votre première inscription aux formations de France </w:t>
      </w:r>
      <w:proofErr w:type="spellStart"/>
      <w:r w:rsidRPr="005620BF">
        <w:rPr>
          <w:rFonts w:ascii="Arial" w:hAnsi="Arial" w:cs="Arial"/>
          <w:b/>
          <w:bCs/>
          <w:sz w:val="22"/>
          <w:szCs w:val="22"/>
        </w:rPr>
        <w:t>Assos</w:t>
      </w:r>
      <w:proofErr w:type="spellEnd"/>
      <w:r w:rsidRPr="005620BF">
        <w:rPr>
          <w:rFonts w:ascii="Arial" w:hAnsi="Arial" w:cs="Arial"/>
          <w:b/>
          <w:bCs/>
          <w:sz w:val="22"/>
          <w:szCs w:val="22"/>
        </w:rPr>
        <w:t xml:space="preserve"> Santé ? </w:t>
      </w:r>
    </w:p>
    <w:p w:rsidR="00913733" w:rsidRPr="005620BF" w:rsidRDefault="00913733" w:rsidP="00913733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5620BF">
        <w:rPr>
          <w:rFonts w:ascii="Arial" w:hAnsi="Arial" w:cs="Arial"/>
          <w:sz w:val="22"/>
          <w:szCs w:val="22"/>
        </w:rPr>
        <w:t xml:space="preserve"> OUI </w:t>
      </w:r>
      <w:r w:rsidRPr="005620BF">
        <w:rPr>
          <w:rFonts w:ascii="Arial" w:hAnsi="Arial" w:cs="Arial"/>
          <w:sz w:val="22"/>
          <w:szCs w:val="22"/>
        </w:rPr>
        <w:tab/>
      </w:r>
      <w:r w:rsidRPr="005620BF">
        <w:rPr>
          <w:rFonts w:ascii="Arial" w:hAnsi="Arial" w:cs="Arial"/>
          <w:sz w:val="22"/>
          <w:szCs w:val="22"/>
        </w:rPr>
        <w:tab/>
      </w:r>
      <w:r w:rsidRPr="005620BF">
        <w:rPr>
          <w:rFonts w:ascii="Arial" w:hAnsi="Arial" w:cs="Arial"/>
          <w:sz w:val="22"/>
          <w:szCs w:val="22"/>
        </w:rPr>
        <w:t xml:space="preserve"> NON </w:t>
      </w:r>
      <w:r w:rsidRPr="005620BF">
        <w:rPr>
          <w:rFonts w:ascii="Arial" w:hAnsi="Arial" w:cs="Arial"/>
          <w:sz w:val="22"/>
          <w:szCs w:val="22"/>
        </w:rPr>
        <w:tab/>
      </w:r>
    </w:p>
    <w:p w:rsidR="00913733" w:rsidRPr="005620BF" w:rsidRDefault="00913733" w:rsidP="00913733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5620BF">
        <w:rPr>
          <w:rFonts w:ascii="Arial" w:hAnsi="Arial" w:cs="Arial"/>
          <w:sz w:val="22"/>
          <w:szCs w:val="22"/>
        </w:rPr>
        <w:t xml:space="preserve">Si non, à quelle formation avez-vous déjà participé ? </w:t>
      </w:r>
      <w:r w:rsidRPr="005620BF">
        <w:rPr>
          <w:rFonts w:ascii="Arial" w:hAnsi="Arial" w:cs="Arial"/>
          <w:sz w:val="22"/>
          <w:szCs w:val="22"/>
        </w:rPr>
        <w:br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913733" w:rsidRPr="00601825" w:rsidRDefault="00913733" w:rsidP="00913733">
      <w:pPr>
        <w:pStyle w:val="NormalWeb"/>
        <w:ind w:right="72"/>
        <w:rPr>
          <w:rFonts w:ascii="Arial" w:hAnsi="Arial" w:cs="Arial"/>
          <w:sz w:val="18"/>
          <w:szCs w:val="18"/>
        </w:rPr>
      </w:pPr>
    </w:p>
    <w:p w:rsidR="000727C0" w:rsidRDefault="000727C0" w:rsidP="000727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Quelle est votre place dans la démocratie en santé ? </w:t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402DAB" w:rsidRPr="008D290F" w:rsidRDefault="00402DAB" w:rsidP="00402DAB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402DAB" w:rsidRPr="008D290F" w:rsidRDefault="00402DAB" w:rsidP="00004729">
      <w:pPr>
        <w:pStyle w:val="NormalWeb"/>
        <w:tabs>
          <w:tab w:val="right" w:leader="dot" w:pos="8931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b/>
          <w:sz w:val="22"/>
          <w:szCs w:val="22"/>
        </w:rPr>
        <w:t xml:space="preserve">Depuis combien de temps êtes-vous représentant des usagers ? </w:t>
      </w:r>
      <w:r w:rsidR="00292F2A">
        <w:rPr>
          <w:rFonts w:ascii="Arial" w:hAnsi="Arial" w:cs="Arial"/>
          <w:sz w:val="22"/>
          <w:szCs w:val="22"/>
        </w:rPr>
        <w:t>_________________</w:t>
      </w:r>
    </w:p>
    <w:p w:rsidR="00292F2A" w:rsidRPr="00292F2A" w:rsidRDefault="00292F2A" w:rsidP="00004729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292F2A">
        <w:rPr>
          <w:rFonts w:ascii="Arial" w:hAnsi="Arial" w:cs="Arial"/>
          <w:b/>
          <w:sz w:val="22"/>
          <w:szCs w:val="22"/>
        </w:rPr>
        <w:t xml:space="preserve">Date de votre 1er mandat de représentant des usagers : _______________________ </w:t>
      </w:r>
    </w:p>
    <w:p w:rsidR="00292F2A" w:rsidRPr="00292F2A" w:rsidRDefault="00292F2A" w:rsidP="00292F2A">
      <w:pPr>
        <w:suppressAutoHyphens w:val="0"/>
        <w:ind w:right="74"/>
        <w:rPr>
          <w:rFonts w:ascii="Arial" w:hAnsi="Arial" w:cs="Arial"/>
          <w:b/>
          <w:sz w:val="22"/>
          <w:szCs w:val="22"/>
          <w:lang w:eastAsia="fr-FR"/>
        </w:rPr>
      </w:pPr>
    </w:p>
    <w:p w:rsidR="000727C0" w:rsidRDefault="000727C0" w:rsidP="000727C0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0727C0" w:rsidRDefault="000727C0" w:rsidP="000727C0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0727C0" w:rsidRDefault="000727C0" w:rsidP="000727C0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vous n’avez pas de mandat institutionnel, à quelles occasions et pour qui élaborez-vous des avis, des positions ? </w:t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7EDF" w:rsidRDefault="008F7EDF" w:rsidP="008F7EDF">
      <w:pPr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b/>
          <w:sz w:val="22"/>
          <w:szCs w:val="22"/>
        </w:rPr>
        <w:t>Instances où vous représentez les usagers</w:t>
      </w:r>
      <w:r w:rsidRPr="008D290F">
        <w:rPr>
          <w:rFonts w:ascii="Arial" w:hAnsi="Arial" w:cs="Arial"/>
          <w:sz w:val="22"/>
          <w:szCs w:val="22"/>
        </w:rPr>
        <w:t xml:space="preserve"> : </w:t>
      </w:r>
    </w:p>
    <w:p w:rsidR="00D33084" w:rsidRPr="008D290F" w:rsidRDefault="00D33084" w:rsidP="008F7EDF">
      <w:pPr>
        <w:ind w:right="72"/>
        <w:rPr>
          <w:rFonts w:ascii="Arial" w:hAnsi="Arial" w:cs="Arial"/>
          <w:sz w:val="22"/>
          <w:szCs w:val="22"/>
        </w:rPr>
      </w:pPr>
    </w:p>
    <w:p w:rsidR="008F7EDF" w:rsidRPr="008D290F" w:rsidRDefault="008F7EDF" w:rsidP="008F7EDF">
      <w:pPr>
        <w:ind w:left="-720" w:right="-650"/>
        <w:rPr>
          <w:rFonts w:ascii="Arial" w:hAnsi="Arial" w:cs="Arial"/>
          <w:noProof/>
          <w:sz w:val="22"/>
          <w:szCs w:val="22"/>
        </w:rPr>
        <w:sectPr w:rsidR="008F7EDF" w:rsidRPr="008D290F" w:rsidSect="0028230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276" w:right="1133" w:bottom="1079" w:left="1276" w:header="700" w:footer="268" w:gutter="0"/>
          <w:cols w:space="708"/>
          <w:titlePg/>
          <w:docGrid w:linePitch="360"/>
        </w:sectPr>
      </w:pPr>
    </w:p>
    <w:p w:rsidR="008F7EDF" w:rsidRPr="008D290F" w:rsidRDefault="008F7EDF" w:rsidP="008F7EDF">
      <w:pPr>
        <w:ind w:left="357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DB806F9" wp14:editId="0E766DBF">
            <wp:extent cx="171450" cy="114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>Commission des usagers</w:t>
      </w:r>
    </w:p>
    <w:p w:rsidR="008F7EDF" w:rsidRPr="008D290F" w:rsidRDefault="008F7EDF" w:rsidP="008F7EDF">
      <w:pPr>
        <w:ind w:left="357" w:right="-71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7F062F0" wp14:editId="4EDDE659">
            <wp:extent cx="171450" cy="114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>Conseil de Surveillance d’établissement public ou conseil d’administration d’établissement de santé privé</w:t>
      </w:r>
    </w:p>
    <w:p w:rsidR="008F7EDF" w:rsidRPr="008D290F" w:rsidRDefault="008F7EDF" w:rsidP="008F7EDF">
      <w:pPr>
        <w:ind w:left="357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C105AFD" wp14:editId="5368EE59">
            <wp:extent cx="171450" cy="1143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>Conférence territoirial de santé (CTS)</w:t>
      </w:r>
    </w:p>
    <w:p w:rsidR="008F7EDF" w:rsidRPr="008D290F" w:rsidRDefault="008F7EDF" w:rsidP="008F7EDF">
      <w:pPr>
        <w:ind w:left="360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A7F98E4" wp14:editId="12BEB6B8">
            <wp:extent cx="171450" cy="1143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sz w:val="22"/>
          <w:szCs w:val="22"/>
        </w:rPr>
        <w:t>Conférence régionale de la santé et de l’autonomie (</w:t>
      </w:r>
      <w:r w:rsidRPr="008D290F">
        <w:rPr>
          <w:rFonts w:ascii="Arial" w:hAnsi="Arial" w:cs="Arial"/>
          <w:noProof/>
          <w:sz w:val="22"/>
          <w:szCs w:val="22"/>
        </w:rPr>
        <w:t xml:space="preserve">CRSA) </w:t>
      </w:r>
    </w:p>
    <w:p w:rsidR="008F7EDF" w:rsidRPr="008D290F" w:rsidRDefault="008F7EDF" w:rsidP="008F7EDF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</w:rPr>
        <w:br w:type="column"/>
      </w: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C193BC5" wp14:editId="72B01873">
            <wp:extent cx="171450" cy="1143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 xml:space="preserve">Commission de conciliation et d’indemnisation (CCI) </w:t>
      </w:r>
    </w:p>
    <w:p w:rsidR="008F7EDF" w:rsidRPr="008D290F" w:rsidRDefault="008F7EDF" w:rsidP="008F7EDF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F16BF59" wp14:editId="75A6B274">
            <wp:extent cx="171450" cy="114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 xml:space="preserve">Comité de protection des personnes (CPP) </w:t>
      </w:r>
    </w:p>
    <w:p w:rsidR="008F7EDF" w:rsidRPr="008D290F" w:rsidRDefault="008F7EDF" w:rsidP="008F7EDF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76B77772" wp14:editId="16525918">
            <wp:extent cx="171450" cy="114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sz w:val="22"/>
          <w:szCs w:val="22"/>
        </w:rPr>
        <w:t xml:space="preserve">Conseil de la </w:t>
      </w:r>
      <w:r w:rsidRPr="008D290F">
        <w:rPr>
          <w:rFonts w:ascii="Arial" w:hAnsi="Arial" w:cs="Arial"/>
          <w:noProof/>
          <w:sz w:val="22"/>
          <w:szCs w:val="22"/>
        </w:rPr>
        <w:t xml:space="preserve">CPAM </w:t>
      </w:r>
    </w:p>
    <w:p w:rsidR="008F7EDF" w:rsidRPr="008D290F" w:rsidRDefault="008F7EDF" w:rsidP="008F7EDF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776E4081" wp14:editId="41EA9328">
            <wp:extent cx="17145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 xml:space="preserve">Autre (préciser) : </w:t>
      </w:r>
      <w:r w:rsidRPr="008D290F">
        <w:rPr>
          <w:rFonts w:ascii="Arial" w:hAnsi="Arial" w:cs="Arial"/>
          <w:noProof/>
          <w:sz w:val="22"/>
          <w:szCs w:val="22"/>
        </w:rPr>
        <w:tab/>
      </w:r>
    </w:p>
    <w:p w:rsidR="008F7EDF" w:rsidRPr="008D290F" w:rsidRDefault="008F7EDF" w:rsidP="008F7EDF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  <w:sectPr w:rsidR="008F7EDF" w:rsidRPr="008D290F" w:rsidSect="00913733">
          <w:type w:val="continuous"/>
          <w:pgSz w:w="11906" w:h="16838"/>
          <w:pgMar w:top="1417" w:right="1417" w:bottom="107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8D290F">
        <w:rPr>
          <w:rFonts w:ascii="Arial" w:hAnsi="Arial" w:cs="Arial"/>
          <w:noProof/>
          <w:sz w:val="22"/>
          <w:szCs w:val="22"/>
        </w:rPr>
        <w:tab/>
      </w:r>
    </w:p>
    <w:p w:rsidR="008F7EDF" w:rsidRPr="008D290F" w:rsidRDefault="008F7EDF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:rsidR="000727C0" w:rsidRDefault="000727C0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:rsidR="006701C8" w:rsidRDefault="006701C8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  <w:r w:rsidRPr="006701C8">
        <w:rPr>
          <w:rFonts w:ascii="Arial" w:hAnsi="Arial" w:cs="Arial"/>
          <w:b/>
          <w:sz w:val="22"/>
          <w:szCs w:val="22"/>
        </w:rPr>
        <w:t>Etes-vous plutôt amenés à</w:t>
      </w:r>
      <w:r>
        <w:rPr>
          <w:rFonts w:ascii="Arial" w:hAnsi="Arial" w:cs="Arial"/>
          <w:b/>
          <w:sz w:val="22"/>
          <w:szCs w:val="22"/>
        </w:rPr>
        <w:t xml:space="preserve">… </w:t>
      </w:r>
      <w:r w:rsidRPr="006701C8">
        <w:rPr>
          <w:rFonts w:ascii="Arial" w:hAnsi="Arial" w:cs="Arial"/>
          <w:b/>
          <w:sz w:val="22"/>
          <w:szCs w:val="22"/>
        </w:rPr>
        <w:t xml:space="preserve"> </w:t>
      </w:r>
    </w:p>
    <w:p w:rsidR="00D33084" w:rsidRPr="006701C8" w:rsidRDefault="00D33084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:rsidR="006701C8" w:rsidRDefault="006701C8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Réagir sur des sujets, des événements, à la demande d’autres ?</w:t>
      </w:r>
    </w:p>
    <w:p w:rsidR="006701C8" w:rsidRPr="006701C8" w:rsidRDefault="006701C8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Anticiper et produire des avis à votre initiative ?  </w:t>
      </w:r>
    </w:p>
    <w:p w:rsidR="008F7EDF" w:rsidRDefault="008F7EDF" w:rsidP="003630C8">
      <w:pPr>
        <w:ind w:left="284"/>
        <w:rPr>
          <w:rFonts w:ascii="Arial" w:hAnsi="Arial" w:cs="Arial"/>
          <w:b/>
          <w:sz w:val="22"/>
          <w:szCs w:val="22"/>
        </w:rPr>
      </w:pPr>
    </w:p>
    <w:p w:rsidR="00D33084" w:rsidRDefault="00D33084" w:rsidP="003630C8">
      <w:pPr>
        <w:ind w:left="284"/>
        <w:rPr>
          <w:rFonts w:ascii="Arial" w:hAnsi="Arial" w:cs="Arial"/>
          <w:b/>
          <w:sz w:val="22"/>
          <w:szCs w:val="22"/>
        </w:rPr>
      </w:pPr>
    </w:p>
    <w:p w:rsidR="00331A84" w:rsidRDefault="00331A84" w:rsidP="003630C8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Sur quel sujet aimeriez-vous bâtir un avis, une position ? </w:t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</w:p>
    <w:p w:rsidR="00331A84" w:rsidRDefault="00331A84" w:rsidP="003630C8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Pourquoi vous inscrire ? </w:t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</w:p>
    <w:p w:rsidR="006701C8" w:rsidRPr="00820316" w:rsidRDefault="006701C8" w:rsidP="003630C8">
      <w:pPr>
        <w:spacing w:before="60" w:after="60"/>
        <w:ind w:left="284" w:right="74"/>
        <w:rPr>
          <w:rFonts w:ascii="Arial" w:hAnsi="Arial" w:cs="Arial"/>
          <w:b/>
          <w:sz w:val="22"/>
          <w:szCs w:val="22"/>
        </w:rPr>
      </w:pPr>
      <w:r w:rsidRPr="00820316">
        <w:rPr>
          <w:rFonts w:ascii="Arial" w:hAnsi="Arial" w:cs="Arial"/>
          <w:b/>
          <w:sz w:val="22"/>
          <w:szCs w:val="22"/>
        </w:rPr>
        <w:t>Pourquoi la formation vous semble</w:t>
      </w:r>
      <w:r w:rsidR="00820316">
        <w:rPr>
          <w:rFonts w:ascii="Arial" w:hAnsi="Arial" w:cs="Arial"/>
          <w:b/>
          <w:sz w:val="22"/>
          <w:szCs w:val="22"/>
        </w:rPr>
        <w:t>-t-elle</w:t>
      </w:r>
      <w:r w:rsidRPr="00820316">
        <w:rPr>
          <w:rFonts w:ascii="Arial" w:hAnsi="Arial" w:cs="Arial"/>
          <w:b/>
          <w:sz w:val="22"/>
          <w:szCs w:val="22"/>
        </w:rPr>
        <w:t xml:space="preserve"> pertinente pour vous aider à  avancer ?</w:t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F7EDF" w:rsidRPr="008D290F" w:rsidRDefault="008F7EDF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sz w:val="22"/>
          <w:szCs w:val="22"/>
        </w:rPr>
      </w:pPr>
    </w:p>
    <w:p w:rsidR="00004729" w:rsidRPr="00004729" w:rsidRDefault="00004729" w:rsidP="00004729">
      <w:pPr>
        <w:suppressAutoHyphens w:val="0"/>
        <w:ind w:right="-288"/>
        <w:rPr>
          <w:rFonts w:ascii="Arial" w:hAnsi="Arial" w:cs="Arial"/>
          <w:caps/>
          <w:spacing w:val="20"/>
          <w:sz w:val="20"/>
          <w:szCs w:val="22"/>
          <w:u w:val="dotted"/>
          <w:lang w:eastAsia="fr-FR"/>
        </w:rPr>
      </w:pPr>
      <w:r w:rsidRPr="00004729">
        <w:rPr>
          <w:rFonts w:ascii="Arial" w:hAnsi="Arial" w:cs="Arial"/>
          <w:b/>
          <w:color w:val="CC543B"/>
          <w:sz w:val="22"/>
          <w:lang w:eastAsia="fr-FR"/>
        </w:rPr>
        <w:t>Merci d’avoir rempli ce questionnaire. Il permettra au formateur de mieux ajuster son intervention à vos profils et questionnements. Il facilitera le remboursement de vos frais.</w:t>
      </w:r>
    </w:p>
    <w:p w:rsidR="003630C8" w:rsidRPr="008D290F" w:rsidRDefault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sz w:val="22"/>
          <w:szCs w:val="22"/>
        </w:rPr>
      </w:pPr>
    </w:p>
    <w:sectPr w:rsidR="003630C8" w:rsidRPr="008D290F" w:rsidSect="00F04EB8">
      <w:type w:val="continuous"/>
      <w:pgSz w:w="11906" w:h="16838"/>
      <w:pgMar w:top="1078" w:right="849" w:bottom="851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C8" w:rsidRDefault="003630C8">
      <w:r>
        <w:separator/>
      </w:r>
    </w:p>
  </w:endnote>
  <w:endnote w:type="continuationSeparator" w:id="0">
    <w:p w:rsidR="003630C8" w:rsidRDefault="003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Lucida Sans Unicode"/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05" w:rsidRDefault="002823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E0" w:rsidRPr="00656A36" w:rsidRDefault="005B2BE0" w:rsidP="005B2BE0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00A7B3"/>
        <w:sz w:val="18"/>
        <w:szCs w:val="18"/>
        <w:lang w:eastAsia="fr-FR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7216" behindDoc="0" locked="0" layoutInCell="1" allowOverlap="1" wp14:anchorId="7123369F" wp14:editId="6EF37449">
          <wp:simplePos x="0" y="0"/>
          <wp:positionH relativeFrom="margin">
            <wp:posOffset>5885815</wp:posOffset>
          </wp:positionH>
          <wp:positionV relativeFrom="margin">
            <wp:posOffset>8633460</wp:posOffset>
          </wp:positionV>
          <wp:extent cx="487680" cy="502285"/>
          <wp:effectExtent l="0" t="0" r="7620" b="0"/>
          <wp:wrapSquare wrapText="bothSides"/>
          <wp:docPr id="6" name="Image 6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CC0FE66" wp14:editId="62EC357E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8F1179" id="Connecteur droit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JvIWGscBAAB4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656A36">
      <w:rPr>
        <w:rFonts w:ascii="Arial" w:hAnsi="Arial" w:cs="Arial"/>
        <w:b/>
        <w:color w:val="00A7B3"/>
        <w:sz w:val="18"/>
        <w:szCs w:val="18"/>
        <w:lang w:eastAsia="fr-FR"/>
      </w:rPr>
      <w:t>Union nationale des associations agréées d’usagers du système de santé</w:t>
    </w:r>
  </w:p>
  <w:p w:rsidR="005B2BE0" w:rsidRPr="00656A36" w:rsidRDefault="005B2BE0" w:rsidP="005B2BE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eastAsia="MS Mincho" w:hAnsi="Arial" w:cs="Arial"/>
        <w:color w:val="000000"/>
        <w:sz w:val="18"/>
        <w:szCs w:val="18"/>
        <w:lang w:eastAsia="fr-FR"/>
      </w:rPr>
    </w:pPr>
    <w:r w:rsidRPr="00656A36">
      <w:rPr>
        <w:rFonts w:ascii="Arial" w:eastAsia="Arial Unicode MS" w:hAnsi="Arial" w:cs="Arial"/>
        <w:color w:val="000000"/>
        <w:sz w:val="18"/>
        <w:szCs w:val="18"/>
        <w:lang w:eastAsia="fr-FR"/>
      </w:rPr>
      <w:t xml:space="preserve">10, Villa Bosquet – 75007 Paris </w:t>
    </w:r>
    <w:r w:rsidRPr="00656A36">
      <w:rPr>
        <w:rFonts w:ascii="Arial" w:eastAsia="Arial Unicode MS" w:hAnsi="Arial" w:cs="Arial"/>
        <w:color w:val="00A7B3"/>
        <w:sz w:val="18"/>
        <w:szCs w:val="18"/>
        <w:lang w:eastAsia="fr-FR"/>
      </w:rPr>
      <w:t>•</w:t>
    </w:r>
    <w:r w:rsidRPr="00656A36">
      <w:rPr>
        <w:rFonts w:ascii="Arial" w:eastAsia="Arial Unicode MS" w:hAnsi="Arial" w:cs="Arial"/>
        <w:color w:val="000000"/>
        <w:sz w:val="18"/>
        <w:szCs w:val="18"/>
        <w:lang w:eastAsia="fr-FR"/>
      </w:rPr>
      <w:t xml:space="preserve"> Tél. : 01 40 56 01 49 </w:t>
    </w:r>
    <w:r w:rsidRPr="00656A36">
      <w:rPr>
        <w:rFonts w:ascii="Arial" w:eastAsia="Arial Unicode MS" w:hAnsi="Arial" w:cs="Arial"/>
        <w:color w:val="00A7B3"/>
        <w:sz w:val="18"/>
        <w:szCs w:val="18"/>
        <w:lang w:eastAsia="fr-FR"/>
      </w:rPr>
      <w:t>•</w:t>
    </w:r>
    <w:r w:rsidRPr="00656A36">
      <w:rPr>
        <w:rFonts w:ascii="Arial" w:eastAsia="Arial Unicode MS" w:hAnsi="Arial" w:cs="Arial"/>
        <w:color w:val="000000"/>
        <w:sz w:val="18"/>
        <w:szCs w:val="18"/>
        <w:lang w:eastAsia="fr-FR"/>
      </w:rPr>
      <w:t xml:space="preserve"> Fax : 01 47 34 93 27</w:t>
    </w:r>
  </w:p>
  <w:p w:rsidR="005B2BE0" w:rsidRDefault="00752CD2" w:rsidP="005B2BE0">
    <w:pPr>
      <w:pStyle w:val="Pieddepage"/>
      <w:jc w:val="center"/>
    </w:pPr>
    <w:r>
      <w:rPr>
        <w:rFonts w:ascii="Arial" w:eastAsia="Arial Unicode MS" w:hAnsi="Arial" w:cs="Arial"/>
        <w:sz w:val="18"/>
        <w:szCs w:val="18"/>
        <w:lang w:eastAsia="fr-FR"/>
      </w:rPr>
      <w:t>formation</w:t>
    </w:r>
    <w:bookmarkStart w:id="0" w:name="_GoBack"/>
    <w:bookmarkEnd w:id="0"/>
    <w:r w:rsidR="005B2BE0" w:rsidRPr="00656A36">
      <w:rPr>
        <w:rFonts w:ascii="Arial" w:eastAsia="Arial Unicode MS" w:hAnsi="Arial" w:cs="Arial"/>
        <w:sz w:val="18"/>
        <w:szCs w:val="18"/>
        <w:lang w:eastAsia="fr-FR"/>
      </w:rPr>
      <w:t xml:space="preserve">@france-assos-sante.org </w:t>
    </w:r>
    <w:r w:rsidR="005B2BE0" w:rsidRPr="00656A36">
      <w:rPr>
        <w:rFonts w:ascii="Arial" w:eastAsia="Arial Unicode MS" w:hAnsi="Arial" w:cs="Arial"/>
        <w:color w:val="00A7B3"/>
        <w:sz w:val="18"/>
        <w:szCs w:val="18"/>
        <w:lang w:eastAsia="fr-FR"/>
      </w:rPr>
      <w:t>•</w:t>
    </w:r>
    <w:r w:rsidR="005B2BE0" w:rsidRPr="00656A36">
      <w:rPr>
        <w:rFonts w:ascii="Arial" w:eastAsia="Arial Unicode MS" w:hAnsi="Arial" w:cs="Arial"/>
        <w:color w:val="322884"/>
        <w:sz w:val="18"/>
        <w:szCs w:val="18"/>
        <w:lang w:eastAsia="fr-FR"/>
      </w:rPr>
      <w:t xml:space="preserve"> </w:t>
    </w:r>
    <w:hyperlink r:id="rId2" w:history="1">
      <w:r w:rsidR="005B2BE0" w:rsidRPr="00656A36">
        <w:rPr>
          <w:rFonts w:ascii="Arial" w:eastAsia="Arial Unicode MS" w:hAnsi="Arial" w:cs="Arial"/>
          <w:color w:val="322884"/>
          <w:sz w:val="18"/>
          <w:szCs w:val="18"/>
          <w:u w:val="single"/>
          <w:lang w:eastAsia="fr-FR"/>
        </w:rPr>
        <w:t>www.france-assos-sante.org</w:t>
      </w:r>
    </w:hyperlink>
  </w:p>
  <w:p w:rsidR="003630C8" w:rsidRPr="005B2BE0" w:rsidRDefault="003630C8" w:rsidP="005B2B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8" w:rsidRPr="008D290F" w:rsidRDefault="00752CD2" w:rsidP="00913733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 w:rsidRPr="008D290F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5168" behindDoc="0" locked="0" layoutInCell="1" allowOverlap="1" wp14:anchorId="50FE44F9" wp14:editId="45A8F586">
          <wp:simplePos x="0" y="0"/>
          <wp:positionH relativeFrom="margin">
            <wp:posOffset>5794375</wp:posOffset>
          </wp:positionH>
          <wp:positionV relativeFrom="margin">
            <wp:posOffset>8305800</wp:posOffset>
          </wp:positionV>
          <wp:extent cx="487680" cy="502285"/>
          <wp:effectExtent l="0" t="0" r="7620" b="0"/>
          <wp:wrapSquare wrapText="bothSides"/>
          <wp:docPr id="22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0C8"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DDFF330" wp14:editId="13816CA8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21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DF3D2" id="Connecteur droit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WNZh8McBAAB5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="003630C8"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3630C8">
      <w:rPr>
        <w:rFonts w:ascii="Arial" w:hAnsi="Arial" w:cs="Arial"/>
        <w:b/>
        <w:color w:val="00A7B3"/>
        <w:sz w:val="18"/>
        <w:szCs w:val="18"/>
      </w:rPr>
      <w:t>nat</w:t>
    </w:r>
    <w:r w:rsidR="003630C8"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3630C8" w:rsidRPr="008D290F" w:rsidRDefault="003630C8" w:rsidP="00913733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3630C8" w:rsidRPr="002A2EDB" w:rsidRDefault="00752CD2" w:rsidP="00913733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>
      <w:rPr>
        <w:rFonts w:ascii="Arial" w:eastAsia="Arial Unicode MS" w:hAnsi="Arial" w:cs="Arial"/>
        <w:sz w:val="18"/>
        <w:szCs w:val="18"/>
      </w:rPr>
      <w:t>formation</w:t>
    </w:r>
    <w:r w:rsidR="003630C8" w:rsidRPr="008D290F">
      <w:rPr>
        <w:rFonts w:ascii="Arial" w:eastAsia="Arial Unicode MS" w:hAnsi="Arial" w:cs="Arial"/>
        <w:sz w:val="18"/>
        <w:szCs w:val="18"/>
      </w:rPr>
      <w:t xml:space="preserve">@france-assos-sante.org </w:t>
    </w:r>
    <w:r w:rsidR="003630C8"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="003630C8"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="003630C8"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3630C8"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321204" wp14:editId="06EA0B02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D7F5B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BItOcvGAQAAeQ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="003630C8"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50040" wp14:editId="49D77DC0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19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37DFF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XHPGQxwEAAHk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C8" w:rsidRDefault="003630C8">
      <w:r>
        <w:separator/>
      </w:r>
    </w:p>
  </w:footnote>
  <w:footnote w:type="continuationSeparator" w:id="0">
    <w:p w:rsidR="003630C8" w:rsidRDefault="0036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05" w:rsidRDefault="002823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8" w:rsidRPr="00963961" w:rsidRDefault="003630C8" w:rsidP="00913733">
    <w:pPr>
      <w:pStyle w:val="En-tte"/>
      <w:ind w:left="-709"/>
      <w:rPr>
        <w:rFonts w:ascii="Lucida Sans" w:hAnsi="Lucida Sans"/>
        <w:b/>
        <w:color w:val="9999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E0" w:rsidRPr="00A411D6" w:rsidRDefault="005B2BE0" w:rsidP="005B2BE0">
    <w:pPr>
      <w:pStyle w:val="En-tte"/>
      <w:ind w:left="-426"/>
    </w:pPr>
    <w:r>
      <w:rPr>
        <w:b/>
        <w:bCs/>
        <w:noProof/>
        <w:sz w:val="28"/>
        <w:szCs w:val="28"/>
        <w:lang w:eastAsia="fr-FR"/>
      </w:rPr>
      <w:drawing>
        <wp:inline distT="0" distB="0" distL="0" distR="0" wp14:anchorId="1ACD0395" wp14:editId="460F38AE">
          <wp:extent cx="1706880" cy="952500"/>
          <wp:effectExtent l="0" t="0" r="0" b="0"/>
          <wp:docPr id="1" name="Image 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ab/>
      <w:t xml:space="preserve">                       </w:t>
    </w:r>
    <w:r w:rsidRPr="00B30F0A">
      <w:rPr>
        <w:rFonts w:ascii="Lucida Sans" w:hAnsi="Lucida Sans"/>
        <w:b/>
        <w:color w:val="CC543B"/>
      </w:rPr>
      <w:t>FORMATION DES REPRESENTANTS DES USAGERS</w:t>
    </w:r>
  </w:p>
  <w:p w:rsidR="003630C8" w:rsidRDefault="003630C8" w:rsidP="00913733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09F3"/>
    <w:multiLevelType w:val="hybridMultilevel"/>
    <w:tmpl w:val="032C01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A35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>
      <o:colormru v:ext="edit" colors="#099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D"/>
    <w:rsid w:val="00004729"/>
    <w:rsid w:val="00021AA5"/>
    <w:rsid w:val="0003691B"/>
    <w:rsid w:val="0005080F"/>
    <w:rsid w:val="00070E9C"/>
    <w:rsid w:val="000727C0"/>
    <w:rsid w:val="00077CD3"/>
    <w:rsid w:val="0008707C"/>
    <w:rsid w:val="00092C83"/>
    <w:rsid w:val="000B695A"/>
    <w:rsid w:val="000C6833"/>
    <w:rsid w:val="000D3AF0"/>
    <w:rsid w:val="000D3DC6"/>
    <w:rsid w:val="000D6882"/>
    <w:rsid w:val="00114BE4"/>
    <w:rsid w:val="00162976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53E4E"/>
    <w:rsid w:val="00262BA1"/>
    <w:rsid w:val="002700B8"/>
    <w:rsid w:val="00282305"/>
    <w:rsid w:val="00287478"/>
    <w:rsid w:val="00292D1F"/>
    <w:rsid w:val="00292F2A"/>
    <w:rsid w:val="00296707"/>
    <w:rsid w:val="002B34F9"/>
    <w:rsid w:val="002D2116"/>
    <w:rsid w:val="002D709E"/>
    <w:rsid w:val="002E1996"/>
    <w:rsid w:val="002E3E73"/>
    <w:rsid w:val="002E6C31"/>
    <w:rsid w:val="00303BBC"/>
    <w:rsid w:val="00307D6D"/>
    <w:rsid w:val="00331A84"/>
    <w:rsid w:val="00332590"/>
    <w:rsid w:val="0033622A"/>
    <w:rsid w:val="00343FFD"/>
    <w:rsid w:val="003630C8"/>
    <w:rsid w:val="0037348C"/>
    <w:rsid w:val="003848D6"/>
    <w:rsid w:val="00384939"/>
    <w:rsid w:val="003A4C78"/>
    <w:rsid w:val="003C5C96"/>
    <w:rsid w:val="003D691D"/>
    <w:rsid w:val="00402DAB"/>
    <w:rsid w:val="00412451"/>
    <w:rsid w:val="004511BD"/>
    <w:rsid w:val="00456E10"/>
    <w:rsid w:val="004618A3"/>
    <w:rsid w:val="00463C1A"/>
    <w:rsid w:val="00486F0D"/>
    <w:rsid w:val="00496EEF"/>
    <w:rsid w:val="004C08E0"/>
    <w:rsid w:val="004C1C1B"/>
    <w:rsid w:val="004E576A"/>
    <w:rsid w:val="004F0421"/>
    <w:rsid w:val="004F08DF"/>
    <w:rsid w:val="004F4D76"/>
    <w:rsid w:val="00500E51"/>
    <w:rsid w:val="00516C14"/>
    <w:rsid w:val="005353C5"/>
    <w:rsid w:val="0054106A"/>
    <w:rsid w:val="005620BF"/>
    <w:rsid w:val="005677A1"/>
    <w:rsid w:val="00595741"/>
    <w:rsid w:val="005B2BE0"/>
    <w:rsid w:val="005C0335"/>
    <w:rsid w:val="005C1117"/>
    <w:rsid w:val="005E1558"/>
    <w:rsid w:val="005E2FD8"/>
    <w:rsid w:val="005E4CB2"/>
    <w:rsid w:val="005F40BA"/>
    <w:rsid w:val="006035B7"/>
    <w:rsid w:val="006422FB"/>
    <w:rsid w:val="006658B9"/>
    <w:rsid w:val="006701C8"/>
    <w:rsid w:val="006729F8"/>
    <w:rsid w:val="006C0990"/>
    <w:rsid w:val="006E4665"/>
    <w:rsid w:val="006F18AA"/>
    <w:rsid w:val="006F5FAB"/>
    <w:rsid w:val="00701BB8"/>
    <w:rsid w:val="00742497"/>
    <w:rsid w:val="00743116"/>
    <w:rsid w:val="007520DD"/>
    <w:rsid w:val="00752CD2"/>
    <w:rsid w:val="00763849"/>
    <w:rsid w:val="00766814"/>
    <w:rsid w:val="0077225E"/>
    <w:rsid w:val="007839F6"/>
    <w:rsid w:val="007850DF"/>
    <w:rsid w:val="007A15A2"/>
    <w:rsid w:val="007A64A6"/>
    <w:rsid w:val="007B3A61"/>
    <w:rsid w:val="007B5499"/>
    <w:rsid w:val="007B6466"/>
    <w:rsid w:val="007F03EE"/>
    <w:rsid w:val="007F6D13"/>
    <w:rsid w:val="00800DB9"/>
    <w:rsid w:val="008019A1"/>
    <w:rsid w:val="00810C85"/>
    <w:rsid w:val="00820316"/>
    <w:rsid w:val="0085020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6C4F"/>
    <w:rsid w:val="008E7A49"/>
    <w:rsid w:val="008F7EDF"/>
    <w:rsid w:val="00900A91"/>
    <w:rsid w:val="00903573"/>
    <w:rsid w:val="00913733"/>
    <w:rsid w:val="00916074"/>
    <w:rsid w:val="0092765E"/>
    <w:rsid w:val="0094456F"/>
    <w:rsid w:val="00951501"/>
    <w:rsid w:val="0095742E"/>
    <w:rsid w:val="00973D87"/>
    <w:rsid w:val="009759F7"/>
    <w:rsid w:val="009A6B2D"/>
    <w:rsid w:val="009C093F"/>
    <w:rsid w:val="009F0DF1"/>
    <w:rsid w:val="009F5462"/>
    <w:rsid w:val="009F5B50"/>
    <w:rsid w:val="00A045B8"/>
    <w:rsid w:val="00A20877"/>
    <w:rsid w:val="00A2658A"/>
    <w:rsid w:val="00A53D93"/>
    <w:rsid w:val="00A677DF"/>
    <w:rsid w:val="00A76B54"/>
    <w:rsid w:val="00AA03AA"/>
    <w:rsid w:val="00AA71B9"/>
    <w:rsid w:val="00AB3D2D"/>
    <w:rsid w:val="00AC0BA2"/>
    <w:rsid w:val="00AE2499"/>
    <w:rsid w:val="00AF443E"/>
    <w:rsid w:val="00B454D9"/>
    <w:rsid w:val="00B52290"/>
    <w:rsid w:val="00B60DDD"/>
    <w:rsid w:val="00B67201"/>
    <w:rsid w:val="00B67CBB"/>
    <w:rsid w:val="00B83B4A"/>
    <w:rsid w:val="00B84A8C"/>
    <w:rsid w:val="00B92F78"/>
    <w:rsid w:val="00BE1B22"/>
    <w:rsid w:val="00BF068B"/>
    <w:rsid w:val="00BF31EB"/>
    <w:rsid w:val="00BF49CE"/>
    <w:rsid w:val="00C30234"/>
    <w:rsid w:val="00C4477C"/>
    <w:rsid w:val="00C61C97"/>
    <w:rsid w:val="00C66802"/>
    <w:rsid w:val="00CE3C55"/>
    <w:rsid w:val="00D13B53"/>
    <w:rsid w:val="00D145BB"/>
    <w:rsid w:val="00D33084"/>
    <w:rsid w:val="00D35FDB"/>
    <w:rsid w:val="00D45CFC"/>
    <w:rsid w:val="00D57EC7"/>
    <w:rsid w:val="00D64E0A"/>
    <w:rsid w:val="00D66398"/>
    <w:rsid w:val="00D76C5E"/>
    <w:rsid w:val="00DA3AFE"/>
    <w:rsid w:val="00DA6503"/>
    <w:rsid w:val="00DB61A9"/>
    <w:rsid w:val="00DC0569"/>
    <w:rsid w:val="00DC3D59"/>
    <w:rsid w:val="00DD354D"/>
    <w:rsid w:val="00DF1890"/>
    <w:rsid w:val="00E13915"/>
    <w:rsid w:val="00E27BA2"/>
    <w:rsid w:val="00E5532C"/>
    <w:rsid w:val="00E91ADE"/>
    <w:rsid w:val="00E95684"/>
    <w:rsid w:val="00EA3811"/>
    <w:rsid w:val="00EE055F"/>
    <w:rsid w:val="00EE1F28"/>
    <w:rsid w:val="00EE2201"/>
    <w:rsid w:val="00F04EB8"/>
    <w:rsid w:val="00F10D1C"/>
    <w:rsid w:val="00F253FD"/>
    <w:rsid w:val="00F25A89"/>
    <w:rsid w:val="00F3284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99,#3cc"/>
    </o:shapedefaults>
    <o:shapelayout v:ext="edit">
      <o:idmap v:ext="edit" data="1"/>
    </o:shapelayout>
  </w:shapeDefaults>
  <w:doNotEmbedSmartTags/>
  <w:decimalSymbol w:val=","/>
  <w:listSeparator w:val=";"/>
  <w15:docId w15:val="{63496D4D-3EBD-40A8-9604-8D38B7D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8F7ED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image" Target="media/image13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4C04-123B-4CE9-913F-84A26D11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Celine Reuilly</cp:lastModifiedBy>
  <cp:revision>11</cp:revision>
  <cp:lastPrinted>2017-01-10T13:08:00Z</cp:lastPrinted>
  <dcterms:created xsi:type="dcterms:W3CDTF">2017-08-04T15:20:00Z</dcterms:created>
  <dcterms:modified xsi:type="dcterms:W3CDTF">2017-12-12T14:46:00Z</dcterms:modified>
</cp:coreProperties>
</file>